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6D" w:rsidRPr="00BA175B" w:rsidRDefault="00721F6D" w:rsidP="0016392F">
      <w:pPr>
        <w:jc w:val="center"/>
        <w:rPr>
          <w:rFonts w:ascii="Arial" w:hAnsi="Arial" w:cs="Arial"/>
          <w:sz w:val="22"/>
          <w:szCs w:val="22"/>
        </w:rPr>
      </w:pPr>
      <w:r w:rsidRPr="00BA175B">
        <w:rPr>
          <w:rFonts w:ascii="Arial" w:hAnsi="Arial" w:cs="Arial"/>
          <w:sz w:val="22"/>
          <w:szCs w:val="22"/>
        </w:rPr>
        <w:t>ΠΑΡΑΡΤΗΜΑ ΙΙΙ</w:t>
      </w:r>
    </w:p>
    <w:p w:rsidR="00721F6D" w:rsidRPr="00BA175B" w:rsidRDefault="00721F6D" w:rsidP="0016392F">
      <w:pPr>
        <w:jc w:val="center"/>
        <w:rPr>
          <w:rFonts w:ascii="Arial" w:eastAsia="SimSun" w:hAnsi="Arial" w:cs="Arial"/>
          <w:sz w:val="22"/>
          <w:szCs w:val="22"/>
        </w:rPr>
      </w:pPr>
      <w:r w:rsidRPr="00BA175B">
        <w:rPr>
          <w:rFonts w:ascii="Arial" w:eastAsia="SimSun" w:hAnsi="Arial" w:cs="Arial"/>
          <w:sz w:val="22"/>
          <w:szCs w:val="22"/>
        </w:rPr>
        <w:t>ΥΠΟΔΕΙΓΜΑ ΟΙΚΟΝΟΜΙΚΗΣ ΠΡΟΣΦΟΡΑΣ</w:t>
      </w:r>
    </w:p>
    <w:p w:rsidR="00F86365" w:rsidRPr="001F723B" w:rsidRDefault="00F86365" w:rsidP="00F86365">
      <w:pPr>
        <w:jc w:val="center"/>
        <w:rPr>
          <w:rFonts w:ascii="Arial" w:hAnsi="Arial" w:cs="Arial"/>
          <w:b w:val="0"/>
          <w:sz w:val="22"/>
          <w:szCs w:val="22"/>
        </w:rPr>
      </w:pPr>
    </w:p>
    <w:p w:rsidR="00F86365" w:rsidRPr="00F97C20" w:rsidRDefault="00F86365" w:rsidP="000D5499">
      <w:pPr>
        <w:pStyle w:val="af1"/>
        <w:numPr>
          <w:ilvl w:val="3"/>
          <w:numId w:val="36"/>
        </w:numPr>
        <w:rPr>
          <w:rFonts w:ascii="Arial" w:hAnsi="Arial" w:cs="Arial"/>
          <w:sz w:val="22"/>
          <w:szCs w:val="22"/>
          <w:u w:val="single"/>
        </w:rPr>
      </w:pPr>
      <w:r w:rsidRPr="00F97C20">
        <w:rPr>
          <w:rFonts w:ascii="Arial" w:hAnsi="Arial" w:cs="Arial"/>
          <w:sz w:val="22"/>
          <w:szCs w:val="22"/>
          <w:u w:val="single"/>
        </w:rPr>
        <w:t>ΕΝΤΥΠΟ ΟΙΚΟΝΟΜΙΚΗΣ ΠΡΟΣΦΟΡΑΣ</w:t>
      </w:r>
    </w:p>
    <w:p w:rsidR="00E04475" w:rsidRPr="0098697D" w:rsidRDefault="00E04475" w:rsidP="00F86365">
      <w:pPr>
        <w:jc w:val="center"/>
        <w:rPr>
          <w:rFonts w:ascii="Arial" w:hAnsi="Arial" w:cs="Arial"/>
          <w:b w:val="0"/>
          <w:color w:val="FF0000"/>
          <w:sz w:val="22"/>
          <w:szCs w:val="22"/>
          <w:u w:val="single"/>
        </w:rPr>
      </w:pPr>
    </w:p>
    <w:p w:rsidR="00F86365" w:rsidRDefault="00F86365" w:rsidP="00F86365">
      <w:pPr>
        <w:jc w:val="center"/>
        <w:rPr>
          <w:rFonts w:ascii="Arial" w:hAnsi="Arial" w:cs="Arial"/>
          <w:sz w:val="22"/>
          <w:szCs w:val="22"/>
          <w:u w:val="single"/>
        </w:rPr>
      </w:pPr>
    </w:p>
    <w:tbl>
      <w:tblPr>
        <w:tblStyle w:val="aa"/>
        <w:tblW w:w="5000" w:type="pct"/>
        <w:tblLook w:val="04A0"/>
      </w:tblPr>
      <w:tblGrid>
        <w:gridCol w:w="4878"/>
        <w:gridCol w:w="1967"/>
        <w:gridCol w:w="1476"/>
        <w:gridCol w:w="1533"/>
      </w:tblGrid>
      <w:tr w:rsidR="00F97C20" w:rsidRPr="007D22F2" w:rsidTr="00F97C20">
        <w:tc>
          <w:tcPr>
            <w:tcW w:w="5000" w:type="pct"/>
            <w:gridSpan w:val="4"/>
            <w:vAlign w:val="center"/>
          </w:tcPr>
          <w:p w:rsidR="00F97C20" w:rsidRPr="007D22F2" w:rsidRDefault="00F97C20" w:rsidP="00F97C20">
            <w:pPr>
              <w:jc w:val="center"/>
              <w:rPr>
                <w:rFonts w:ascii="Arial" w:hAnsi="Arial" w:cs="Arial"/>
                <w:sz w:val="22"/>
                <w:szCs w:val="22"/>
              </w:rPr>
            </w:pPr>
            <w:bookmarkStart w:id="0" w:name="OLE_LINK1"/>
            <w:r w:rsidRPr="007D22F2">
              <w:rPr>
                <w:rFonts w:ascii="Arial" w:hAnsi="Arial" w:cs="Arial"/>
                <w:sz w:val="22"/>
                <w:szCs w:val="22"/>
              </w:rPr>
              <w:t>ΣΥΜΒΑΣΗ ΣΥΝΤΗΡΗΣΗΣ ΚΑΙ ΕΠΙΣΚΕΥΗΣ ΕΓΚΑΤΑΣΤΑΣΕΩΝ ΚΑΙ ΔΙΚΤΥΩΝ ΙΑΤΡΙΚΩΝ ΑΕΡΙΩΝ</w:t>
            </w:r>
          </w:p>
        </w:tc>
      </w:tr>
      <w:tr w:rsidR="00F97C20" w:rsidRPr="007D22F2" w:rsidTr="00F97C20">
        <w:tc>
          <w:tcPr>
            <w:tcW w:w="2475" w:type="pct"/>
          </w:tcPr>
          <w:p w:rsidR="00F97C20" w:rsidRPr="007D22F2" w:rsidRDefault="00F97C20" w:rsidP="00F97C20">
            <w:pPr>
              <w:rPr>
                <w:rFonts w:ascii="Arial" w:hAnsi="Arial" w:cs="Arial"/>
                <w:b w:val="0"/>
                <w:sz w:val="22"/>
                <w:szCs w:val="22"/>
              </w:rPr>
            </w:pPr>
          </w:p>
        </w:tc>
        <w:tc>
          <w:tcPr>
            <w:tcW w:w="998" w:type="pct"/>
          </w:tcPr>
          <w:p w:rsidR="00F97C20" w:rsidRPr="007D22F2" w:rsidRDefault="00F97C20" w:rsidP="00F97C20">
            <w:pPr>
              <w:jc w:val="center"/>
              <w:rPr>
                <w:rFonts w:ascii="Arial" w:hAnsi="Arial" w:cs="Arial"/>
                <w:b w:val="0"/>
                <w:sz w:val="22"/>
                <w:szCs w:val="22"/>
              </w:rPr>
            </w:pPr>
            <w:r w:rsidRPr="007D22F2">
              <w:rPr>
                <w:rFonts w:ascii="Arial" w:hAnsi="Arial" w:cs="Arial"/>
                <w:b w:val="0"/>
                <w:sz w:val="22"/>
                <w:szCs w:val="22"/>
              </w:rPr>
              <w:t>Τιμή προ ΦΠΑ</w:t>
            </w:r>
          </w:p>
        </w:tc>
        <w:tc>
          <w:tcPr>
            <w:tcW w:w="749" w:type="pct"/>
          </w:tcPr>
          <w:p w:rsidR="00F97C20" w:rsidRPr="007D22F2" w:rsidRDefault="00F97C20" w:rsidP="00F97C20">
            <w:pPr>
              <w:jc w:val="center"/>
              <w:rPr>
                <w:rFonts w:ascii="Arial" w:hAnsi="Arial" w:cs="Arial"/>
                <w:b w:val="0"/>
                <w:sz w:val="22"/>
                <w:szCs w:val="22"/>
              </w:rPr>
            </w:pPr>
            <w:r w:rsidRPr="007D22F2">
              <w:rPr>
                <w:rFonts w:ascii="Arial" w:hAnsi="Arial" w:cs="Arial"/>
                <w:b w:val="0"/>
                <w:sz w:val="22"/>
                <w:szCs w:val="22"/>
              </w:rPr>
              <w:t>ΦΠΑ</w:t>
            </w:r>
          </w:p>
        </w:tc>
        <w:tc>
          <w:tcPr>
            <w:tcW w:w="778" w:type="pct"/>
          </w:tcPr>
          <w:p w:rsidR="00F97C20" w:rsidRPr="007D22F2" w:rsidRDefault="00F97C20" w:rsidP="00F97C20">
            <w:pPr>
              <w:jc w:val="center"/>
              <w:rPr>
                <w:rFonts w:ascii="Arial" w:hAnsi="Arial" w:cs="Arial"/>
                <w:b w:val="0"/>
                <w:sz w:val="22"/>
                <w:szCs w:val="22"/>
              </w:rPr>
            </w:pPr>
            <w:r w:rsidRPr="007D22F2">
              <w:rPr>
                <w:rFonts w:ascii="Arial" w:hAnsi="Arial" w:cs="Arial"/>
                <w:b w:val="0"/>
                <w:sz w:val="22"/>
                <w:szCs w:val="22"/>
              </w:rPr>
              <w:t>Σύνολο</w:t>
            </w:r>
            <w:r>
              <w:rPr>
                <w:rFonts w:ascii="Arial" w:hAnsi="Arial" w:cs="Arial"/>
                <w:b w:val="0"/>
                <w:sz w:val="22"/>
                <w:szCs w:val="22"/>
              </w:rPr>
              <w:t xml:space="preserve"> με ΦΠΑ</w:t>
            </w:r>
          </w:p>
        </w:tc>
      </w:tr>
      <w:tr w:rsidR="00F97C20" w:rsidRPr="007D22F2" w:rsidTr="00F97C20">
        <w:trPr>
          <w:trHeight w:hRule="exact" w:val="783"/>
        </w:trPr>
        <w:tc>
          <w:tcPr>
            <w:tcW w:w="2475" w:type="pct"/>
            <w:vAlign w:val="center"/>
          </w:tcPr>
          <w:p w:rsidR="00F97C20" w:rsidRPr="007D22F2" w:rsidRDefault="00F97C20" w:rsidP="00F97C20">
            <w:pPr>
              <w:rPr>
                <w:rFonts w:ascii="Arial" w:hAnsi="Arial" w:cs="Arial"/>
                <w:b w:val="0"/>
                <w:sz w:val="22"/>
                <w:szCs w:val="22"/>
              </w:rPr>
            </w:pPr>
            <w:r w:rsidRPr="007D22F2">
              <w:rPr>
                <w:rFonts w:ascii="Arial" w:hAnsi="Arial" w:cs="Arial"/>
                <w:b w:val="0"/>
                <w:sz w:val="22"/>
                <w:szCs w:val="22"/>
              </w:rPr>
              <w:t>Κόστος ετήσιας σύμβασης</w:t>
            </w:r>
          </w:p>
        </w:tc>
        <w:tc>
          <w:tcPr>
            <w:tcW w:w="998" w:type="pct"/>
          </w:tcPr>
          <w:p w:rsidR="00F97C20" w:rsidRPr="007D22F2" w:rsidRDefault="00F97C20" w:rsidP="00F97C20">
            <w:pPr>
              <w:rPr>
                <w:rFonts w:ascii="Arial" w:hAnsi="Arial" w:cs="Arial"/>
                <w:b w:val="0"/>
                <w:sz w:val="22"/>
                <w:szCs w:val="22"/>
              </w:rPr>
            </w:pPr>
          </w:p>
        </w:tc>
        <w:tc>
          <w:tcPr>
            <w:tcW w:w="749" w:type="pct"/>
          </w:tcPr>
          <w:p w:rsidR="00F97C20" w:rsidRPr="007D22F2" w:rsidRDefault="00F97C20" w:rsidP="00F97C20">
            <w:pPr>
              <w:rPr>
                <w:rFonts w:ascii="Arial" w:hAnsi="Arial" w:cs="Arial"/>
                <w:b w:val="0"/>
                <w:sz w:val="22"/>
                <w:szCs w:val="22"/>
              </w:rPr>
            </w:pPr>
          </w:p>
        </w:tc>
        <w:tc>
          <w:tcPr>
            <w:tcW w:w="778" w:type="pct"/>
          </w:tcPr>
          <w:p w:rsidR="00F97C20" w:rsidRPr="007D22F2" w:rsidRDefault="00F97C20" w:rsidP="00F97C20">
            <w:pPr>
              <w:rPr>
                <w:rFonts w:ascii="Arial" w:hAnsi="Arial" w:cs="Arial"/>
                <w:b w:val="0"/>
                <w:sz w:val="22"/>
                <w:szCs w:val="22"/>
              </w:rPr>
            </w:pPr>
          </w:p>
        </w:tc>
      </w:tr>
      <w:tr w:rsidR="00F97C20" w:rsidRPr="007D22F2" w:rsidTr="00F97C20">
        <w:trPr>
          <w:trHeight w:hRule="exact" w:val="707"/>
        </w:trPr>
        <w:tc>
          <w:tcPr>
            <w:tcW w:w="2475" w:type="pct"/>
            <w:vAlign w:val="center"/>
          </w:tcPr>
          <w:p w:rsidR="00F97C20" w:rsidRPr="007D22F2" w:rsidRDefault="00F97C20" w:rsidP="00F97C20">
            <w:pPr>
              <w:rPr>
                <w:rFonts w:ascii="Arial" w:hAnsi="Arial" w:cs="Arial"/>
                <w:b w:val="0"/>
                <w:sz w:val="22"/>
                <w:szCs w:val="22"/>
              </w:rPr>
            </w:pPr>
            <w:r w:rsidRPr="007D22F2">
              <w:rPr>
                <w:rFonts w:ascii="Arial" w:hAnsi="Arial" w:cs="Arial"/>
                <w:b w:val="0"/>
                <w:sz w:val="22"/>
                <w:szCs w:val="22"/>
              </w:rPr>
              <w:t>Κόστος υλικών (Σύνολο Πίνακα Υλικών)</w:t>
            </w:r>
          </w:p>
        </w:tc>
        <w:tc>
          <w:tcPr>
            <w:tcW w:w="998" w:type="pct"/>
          </w:tcPr>
          <w:p w:rsidR="00F97C20" w:rsidRPr="007D22F2" w:rsidRDefault="00F97C20" w:rsidP="00F97C20">
            <w:pPr>
              <w:rPr>
                <w:rFonts w:ascii="Arial" w:hAnsi="Arial" w:cs="Arial"/>
                <w:b w:val="0"/>
                <w:sz w:val="22"/>
                <w:szCs w:val="22"/>
              </w:rPr>
            </w:pPr>
          </w:p>
        </w:tc>
        <w:tc>
          <w:tcPr>
            <w:tcW w:w="749" w:type="pct"/>
          </w:tcPr>
          <w:p w:rsidR="00F97C20" w:rsidRPr="007D22F2" w:rsidRDefault="00F97C20" w:rsidP="00F97C20">
            <w:pPr>
              <w:rPr>
                <w:rFonts w:ascii="Arial" w:hAnsi="Arial" w:cs="Arial"/>
                <w:b w:val="0"/>
                <w:sz w:val="22"/>
                <w:szCs w:val="22"/>
              </w:rPr>
            </w:pPr>
          </w:p>
        </w:tc>
        <w:tc>
          <w:tcPr>
            <w:tcW w:w="778" w:type="pct"/>
          </w:tcPr>
          <w:p w:rsidR="00F97C20" w:rsidRPr="007D22F2" w:rsidRDefault="00F97C20" w:rsidP="00F97C20">
            <w:pPr>
              <w:rPr>
                <w:rFonts w:ascii="Arial" w:hAnsi="Arial" w:cs="Arial"/>
                <w:b w:val="0"/>
                <w:sz w:val="22"/>
                <w:szCs w:val="22"/>
              </w:rPr>
            </w:pPr>
          </w:p>
        </w:tc>
      </w:tr>
      <w:bookmarkEnd w:id="0"/>
    </w:tbl>
    <w:p w:rsidR="00F86365" w:rsidRDefault="00F86365" w:rsidP="00F86365">
      <w:pPr>
        <w:jc w:val="center"/>
        <w:rPr>
          <w:rFonts w:ascii="Arial" w:hAnsi="Arial" w:cs="Arial"/>
          <w:sz w:val="22"/>
          <w:szCs w:val="22"/>
        </w:rPr>
      </w:pPr>
    </w:p>
    <w:p w:rsidR="00F86365" w:rsidRDefault="00F86365" w:rsidP="00F86365">
      <w:pPr>
        <w:jc w:val="center"/>
        <w:rPr>
          <w:rFonts w:ascii="Arial" w:hAnsi="Arial" w:cs="Arial"/>
          <w:sz w:val="22"/>
          <w:szCs w:val="22"/>
        </w:rPr>
      </w:pPr>
    </w:p>
    <w:p w:rsidR="00F86365" w:rsidRDefault="00F86365" w:rsidP="00F86365">
      <w:pPr>
        <w:rPr>
          <w:rFonts w:ascii="Arial" w:hAnsi="Arial" w:cs="Arial"/>
          <w:sz w:val="22"/>
          <w:szCs w:val="22"/>
          <w:lang w:val="en-US"/>
        </w:rPr>
      </w:pPr>
      <w:r>
        <w:rPr>
          <w:rFonts w:ascii="Arial" w:hAnsi="Arial" w:cs="Arial"/>
          <w:sz w:val="22"/>
          <w:szCs w:val="22"/>
        </w:rPr>
        <w:t>Υπογραφή</w:t>
      </w:r>
    </w:p>
    <w:p w:rsidR="00F86365" w:rsidRPr="004A4B81" w:rsidRDefault="00F86365" w:rsidP="00F86365">
      <w:pPr>
        <w:rPr>
          <w:rFonts w:ascii="Arial" w:hAnsi="Arial" w:cs="Arial"/>
          <w:sz w:val="22"/>
          <w:szCs w:val="22"/>
          <w:lang w:val="en-US"/>
        </w:rPr>
      </w:pPr>
      <w:r>
        <w:rPr>
          <w:rFonts w:ascii="Arial" w:hAnsi="Arial" w:cs="Arial"/>
          <w:sz w:val="22"/>
          <w:szCs w:val="22"/>
        </w:rPr>
        <w:t xml:space="preserve"> Νόμιμου Εκπροσώπου</w:t>
      </w:r>
      <w:r>
        <w:rPr>
          <w:rFonts w:ascii="Arial" w:hAnsi="Arial" w:cs="Arial"/>
          <w:sz w:val="22"/>
          <w:szCs w:val="22"/>
          <w:lang w:val="en-US"/>
        </w:rPr>
        <w:t>…………………………</w:t>
      </w:r>
    </w:p>
    <w:p w:rsidR="00F86365" w:rsidRPr="00BA175B" w:rsidRDefault="00F86365" w:rsidP="00721F6D">
      <w:pPr>
        <w:rPr>
          <w:rFonts w:ascii="Arial" w:eastAsia="SimSun" w:hAnsi="Arial" w:cs="Arial"/>
          <w:sz w:val="22"/>
          <w:szCs w:val="22"/>
        </w:rPr>
      </w:pPr>
    </w:p>
    <w:p w:rsidR="00721F6D" w:rsidRPr="00B11663" w:rsidRDefault="00721F6D" w:rsidP="00721F6D">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721F6D" w:rsidRPr="00B11663" w:rsidRDefault="00721F6D" w:rsidP="00721F6D">
      <w:pPr>
        <w:rPr>
          <w:rFonts w:ascii="Arial" w:hAnsi="Arial" w:cs="Arial"/>
          <w:b w:val="0"/>
          <w:sz w:val="18"/>
          <w:szCs w:val="18"/>
        </w:rPr>
      </w:pPr>
    </w:p>
    <w:p w:rsidR="00721F6D" w:rsidRPr="00B11663" w:rsidRDefault="00721F6D" w:rsidP="00721F6D">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721F6D" w:rsidRDefault="00721F6D" w:rsidP="00721F6D">
      <w:pPr>
        <w:rPr>
          <w:rFonts w:ascii="Arial" w:hAnsi="Arial" w:cs="Arial"/>
          <w:b w:val="0"/>
          <w:sz w:val="18"/>
          <w:szCs w:val="18"/>
        </w:rPr>
      </w:pPr>
    </w:p>
    <w:p w:rsidR="00F86365" w:rsidRPr="00B11663" w:rsidRDefault="00F86365" w:rsidP="00721F6D">
      <w:pPr>
        <w:rPr>
          <w:rFonts w:ascii="Arial" w:hAnsi="Arial" w:cs="Arial"/>
          <w:b w:val="0"/>
          <w:sz w:val="18"/>
          <w:szCs w:val="18"/>
        </w:rPr>
      </w:pPr>
    </w:p>
    <w:p w:rsidR="00F86365" w:rsidRPr="000834DD" w:rsidRDefault="00F86365" w:rsidP="00F86365">
      <w:pPr>
        <w:rPr>
          <w:rFonts w:ascii="Arial" w:hAnsi="Arial" w:cs="Arial"/>
          <w:sz w:val="22"/>
          <w:szCs w:val="22"/>
        </w:rPr>
      </w:pPr>
      <w:r>
        <w:rPr>
          <w:rFonts w:ascii="Arial" w:hAnsi="Arial" w:cs="Arial"/>
          <w:sz w:val="22"/>
          <w:szCs w:val="22"/>
        </w:rPr>
        <w:t>Υπογραφή</w:t>
      </w:r>
    </w:p>
    <w:p w:rsidR="00F86365" w:rsidRDefault="00F86365" w:rsidP="00F86365">
      <w:pPr>
        <w:rPr>
          <w:rFonts w:ascii="Arial" w:hAnsi="Arial" w:cs="Arial"/>
          <w:sz w:val="22"/>
          <w:szCs w:val="22"/>
        </w:rPr>
      </w:pPr>
      <w:r>
        <w:rPr>
          <w:rFonts w:ascii="Arial" w:hAnsi="Arial" w:cs="Arial"/>
          <w:sz w:val="22"/>
          <w:szCs w:val="22"/>
        </w:rPr>
        <w:t xml:space="preserve"> </w:t>
      </w:r>
    </w:p>
    <w:p w:rsidR="00F86365" w:rsidRDefault="00F86365">
      <w:pPr>
        <w:widowControl/>
        <w:adjustRightInd/>
        <w:spacing w:line="240" w:lineRule="auto"/>
        <w:jc w:val="left"/>
        <w:textAlignment w:val="auto"/>
        <w:rPr>
          <w:rFonts w:ascii="Arial" w:hAnsi="Arial" w:cs="Arial"/>
          <w:sz w:val="22"/>
          <w:szCs w:val="22"/>
        </w:rPr>
      </w:pPr>
    </w:p>
    <w:p w:rsidR="00F86365" w:rsidRDefault="00F86365">
      <w:pPr>
        <w:widowControl/>
        <w:adjustRightInd/>
        <w:spacing w:line="240" w:lineRule="auto"/>
        <w:jc w:val="left"/>
        <w:textAlignment w:val="auto"/>
        <w:rPr>
          <w:rFonts w:ascii="Arial" w:hAnsi="Arial" w:cs="Arial"/>
          <w:sz w:val="22"/>
          <w:szCs w:val="22"/>
        </w:rPr>
      </w:pPr>
    </w:p>
    <w:p w:rsidR="00F86365" w:rsidRDefault="00F86365">
      <w:pPr>
        <w:widowControl/>
        <w:adjustRightInd/>
        <w:spacing w:line="240" w:lineRule="auto"/>
        <w:jc w:val="left"/>
        <w:textAlignment w:val="auto"/>
        <w:rPr>
          <w:rFonts w:ascii="Arial" w:hAnsi="Arial" w:cs="Arial"/>
          <w:sz w:val="22"/>
          <w:szCs w:val="22"/>
        </w:rPr>
      </w:pPr>
    </w:p>
    <w:p w:rsidR="00DA1995" w:rsidRDefault="00DA1995">
      <w:pPr>
        <w:widowControl/>
        <w:adjustRightInd/>
        <w:spacing w:line="240" w:lineRule="auto"/>
        <w:jc w:val="left"/>
        <w:textAlignment w:val="auto"/>
        <w:rPr>
          <w:rFonts w:ascii="Arial" w:hAnsi="Arial" w:cs="Arial"/>
          <w:sz w:val="22"/>
          <w:szCs w:val="22"/>
        </w:rPr>
      </w:pPr>
    </w:p>
    <w:p w:rsidR="00DA1995" w:rsidRDefault="00DA1995">
      <w:pPr>
        <w:widowControl/>
        <w:adjustRightInd/>
        <w:spacing w:line="240" w:lineRule="auto"/>
        <w:jc w:val="left"/>
        <w:textAlignment w:val="auto"/>
        <w:rPr>
          <w:rFonts w:ascii="Arial" w:hAnsi="Arial" w:cs="Arial"/>
          <w:sz w:val="22"/>
          <w:szCs w:val="22"/>
        </w:rPr>
      </w:pPr>
    </w:p>
    <w:p w:rsidR="00DA1995" w:rsidRDefault="00DA1995">
      <w:pPr>
        <w:widowControl/>
        <w:adjustRightInd/>
        <w:spacing w:line="240" w:lineRule="auto"/>
        <w:jc w:val="left"/>
        <w:textAlignment w:val="auto"/>
        <w:rPr>
          <w:rFonts w:ascii="Arial" w:hAnsi="Arial" w:cs="Arial"/>
          <w:sz w:val="22"/>
          <w:szCs w:val="22"/>
        </w:rPr>
      </w:pPr>
    </w:p>
    <w:p w:rsidR="00F86365" w:rsidRDefault="00F86365">
      <w:pPr>
        <w:widowControl/>
        <w:adjustRightInd/>
        <w:spacing w:line="240" w:lineRule="auto"/>
        <w:jc w:val="left"/>
        <w:textAlignment w:val="auto"/>
        <w:rPr>
          <w:rFonts w:ascii="Arial" w:hAnsi="Arial" w:cs="Arial"/>
          <w:sz w:val="22"/>
          <w:szCs w:val="22"/>
        </w:rPr>
      </w:pPr>
    </w:p>
    <w:p w:rsidR="00F86365" w:rsidRDefault="00F86365" w:rsidP="00F86365">
      <w:pPr>
        <w:rPr>
          <w:rFonts w:ascii="Arial" w:hAnsi="Arial" w:cs="Arial"/>
          <w:b w:val="0"/>
          <w:sz w:val="18"/>
          <w:szCs w:val="18"/>
        </w:rPr>
      </w:pPr>
      <w:r w:rsidRPr="00B11663">
        <w:rPr>
          <w:rFonts w:ascii="Arial" w:hAnsi="Arial" w:cs="Arial"/>
          <w:b w:val="0"/>
          <w:sz w:val="18"/>
          <w:szCs w:val="18"/>
        </w:rPr>
        <w:t>(Υπογραφή, ονοματεπώνυμο και ιδιότητα υπογράφοντος, σφραγίδα)</w:t>
      </w: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F97C20" w:rsidRDefault="00F97C20" w:rsidP="00F86365">
      <w:pPr>
        <w:rPr>
          <w:rFonts w:ascii="Arial" w:hAnsi="Arial" w:cs="Arial"/>
          <w:b w:val="0"/>
          <w:sz w:val="18"/>
          <w:szCs w:val="18"/>
        </w:rPr>
      </w:pPr>
    </w:p>
    <w:p w:rsidR="00F97C20" w:rsidRDefault="00F97C20" w:rsidP="000D5499">
      <w:pPr>
        <w:pStyle w:val="af1"/>
        <w:numPr>
          <w:ilvl w:val="3"/>
          <w:numId w:val="36"/>
        </w:numPr>
        <w:rPr>
          <w:rFonts w:ascii="Arial" w:hAnsi="Arial" w:cs="Arial"/>
          <w:sz w:val="22"/>
          <w:szCs w:val="22"/>
          <w:u w:val="single"/>
        </w:rPr>
      </w:pPr>
      <w:r w:rsidRPr="00F97C20">
        <w:rPr>
          <w:rFonts w:ascii="Arial" w:hAnsi="Arial" w:cs="Arial"/>
          <w:sz w:val="22"/>
          <w:szCs w:val="22"/>
          <w:u w:val="single"/>
        </w:rPr>
        <w:lastRenderedPageBreak/>
        <w:t>ΕΝΤΥΠΟ ΟΙΚΟΝΟΜΙΚΗΣ ΠΡΟΣΦΟΡΑΣ</w:t>
      </w:r>
    </w:p>
    <w:p w:rsidR="00EC7419" w:rsidRDefault="00EC7419" w:rsidP="00EC7419">
      <w:pPr>
        <w:pStyle w:val="af1"/>
        <w:ind w:left="2880"/>
        <w:rPr>
          <w:rFonts w:ascii="Arial" w:hAnsi="Arial" w:cs="Arial"/>
          <w:sz w:val="22"/>
          <w:szCs w:val="22"/>
          <w:u w:val="single"/>
        </w:rPr>
      </w:pPr>
    </w:p>
    <w:p w:rsidR="00EC7419" w:rsidRPr="00F97C20" w:rsidRDefault="00EC7419" w:rsidP="00EC7419">
      <w:pPr>
        <w:pStyle w:val="af1"/>
        <w:ind w:left="2880"/>
        <w:rPr>
          <w:rFonts w:ascii="Arial" w:hAnsi="Arial" w:cs="Arial"/>
          <w:sz w:val="22"/>
          <w:szCs w:val="22"/>
          <w:u w:val="single"/>
        </w:rPr>
      </w:pPr>
    </w:p>
    <w:tbl>
      <w:tblPr>
        <w:tblStyle w:val="aa"/>
        <w:tblW w:w="5000" w:type="pct"/>
        <w:tblLook w:val="04A0"/>
      </w:tblPr>
      <w:tblGrid>
        <w:gridCol w:w="4878"/>
        <w:gridCol w:w="1967"/>
        <w:gridCol w:w="1476"/>
        <w:gridCol w:w="1533"/>
      </w:tblGrid>
      <w:tr w:rsidR="00EC7419" w:rsidRPr="007D22F2" w:rsidTr="00EC7419">
        <w:tc>
          <w:tcPr>
            <w:tcW w:w="5000" w:type="pct"/>
            <w:gridSpan w:val="4"/>
            <w:vAlign w:val="center"/>
          </w:tcPr>
          <w:p w:rsidR="00EC7419" w:rsidRPr="007D22F2" w:rsidRDefault="00EC7419" w:rsidP="00EC7419">
            <w:pPr>
              <w:jc w:val="center"/>
              <w:rPr>
                <w:rFonts w:ascii="Arial" w:hAnsi="Arial" w:cs="Arial"/>
                <w:sz w:val="22"/>
                <w:szCs w:val="22"/>
              </w:rPr>
            </w:pPr>
            <w:r w:rsidRPr="007D22F2">
              <w:rPr>
                <w:rFonts w:ascii="Arial" w:hAnsi="Arial" w:cs="Arial"/>
                <w:sz w:val="22"/>
                <w:szCs w:val="22"/>
              </w:rPr>
              <w:t xml:space="preserve">ΣΥΜΒΑΣΗ ΣΥΝΤΗΡΗΣΗΣ </w:t>
            </w:r>
            <w:r>
              <w:rPr>
                <w:rFonts w:ascii="Arial" w:hAnsi="Arial" w:cs="Arial"/>
                <w:sz w:val="22"/>
                <w:szCs w:val="22"/>
              </w:rPr>
              <w:t>ΕΓΚΑΤΑΣΤΑΣΕΩΝ ΚΑΙ ΜΗΧΑΝΗΜΑΤΩΝ ΚΛΙΜΑΤΙΣΜΟΥ</w:t>
            </w:r>
          </w:p>
        </w:tc>
      </w:tr>
      <w:tr w:rsidR="00EC7419" w:rsidRPr="007D22F2" w:rsidTr="00EC7419">
        <w:tc>
          <w:tcPr>
            <w:tcW w:w="2475" w:type="pct"/>
          </w:tcPr>
          <w:p w:rsidR="00EC7419" w:rsidRPr="007D22F2" w:rsidRDefault="00EC7419" w:rsidP="00EC7419">
            <w:pPr>
              <w:rPr>
                <w:rFonts w:ascii="Arial" w:hAnsi="Arial" w:cs="Arial"/>
                <w:b w:val="0"/>
                <w:sz w:val="22"/>
                <w:szCs w:val="22"/>
              </w:rPr>
            </w:pPr>
          </w:p>
        </w:tc>
        <w:tc>
          <w:tcPr>
            <w:tcW w:w="998"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Τιμή προ ΦΠΑ</w:t>
            </w:r>
          </w:p>
        </w:tc>
        <w:tc>
          <w:tcPr>
            <w:tcW w:w="749"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ΦΠΑ</w:t>
            </w:r>
          </w:p>
        </w:tc>
        <w:tc>
          <w:tcPr>
            <w:tcW w:w="778"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Σύνολο</w:t>
            </w:r>
            <w:r>
              <w:rPr>
                <w:rFonts w:ascii="Arial" w:hAnsi="Arial" w:cs="Arial"/>
                <w:b w:val="0"/>
                <w:sz w:val="22"/>
                <w:szCs w:val="22"/>
              </w:rPr>
              <w:t xml:space="preserve"> με ΦΠΑ</w:t>
            </w:r>
          </w:p>
        </w:tc>
      </w:tr>
      <w:tr w:rsidR="00EC7419" w:rsidRPr="007D22F2" w:rsidTr="00EC7419">
        <w:trPr>
          <w:trHeight w:hRule="exact" w:val="806"/>
        </w:trPr>
        <w:tc>
          <w:tcPr>
            <w:tcW w:w="2475" w:type="pct"/>
            <w:vAlign w:val="center"/>
          </w:tcPr>
          <w:p w:rsidR="00EC7419" w:rsidRPr="007D22F2" w:rsidRDefault="00EC7419" w:rsidP="00EC7419">
            <w:pPr>
              <w:rPr>
                <w:rFonts w:ascii="Arial" w:hAnsi="Arial" w:cs="Arial"/>
                <w:b w:val="0"/>
                <w:sz w:val="22"/>
                <w:szCs w:val="22"/>
              </w:rPr>
            </w:pPr>
            <w:r w:rsidRPr="007D22F2">
              <w:rPr>
                <w:rFonts w:ascii="Arial" w:hAnsi="Arial" w:cs="Arial"/>
                <w:b w:val="0"/>
                <w:sz w:val="22"/>
                <w:szCs w:val="22"/>
              </w:rPr>
              <w:t>Κόστος ετήσιας σύμβασης</w:t>
            </w:r>
          </w:p>
        </w:tc>
        <w:tc>
          <w:tcPr>
            <w:tcW w:w="998" w:type="pct"/>
          </w:tcPr>
          <w:p w:rsidR="00EC7419" w:rsidRPr="007D22F2" w:rsidRDefault="00EC7419" w:rsidP="00EC7419">
            <w:pPr>
              <w:rPr>
                <w:rFonts w:ascii="Arial" w:hAnsi="Arial" w:cs="Arial"/>
                <w:b w:val="0"/>
                <w:sz w:val="22"/>
                <w:szCs w:val="22"/>
              </w:rPr>
            </w:pPr>
          </w:p>
        </w:tc>
        <w:tc>
          <w:tcPr>
            <w:tcW w:w="749" w:type="pct"/>
          </w:tcPr>
          <w:p w:rsidR="00EC7419" w:rsidRPr="007D22F2" w:rsidRDefault="00EC7419" w:rsidP="00EC7419">
            <w:pPr>
              <w:rPr>
                <w:rFonts w:ascii="Arial" w:hAnsi="Arial" w:cs="Arial"/>
                <w:b w:val="0"/>
                <w:sz w:val="22"/>
                <w:szCs w:val="22"/>
              </w:rPr>
            </w:pPr>
          </w:p>
        </w:tc>
        <w:tc>
          <w:tcPr>
            <w:tcW w:w="778" w:type="pct"/>
          </w:tcPr>
          <w:p w:rsidR="00EC7419" w:rsidRPr="007D22F2" w:rsidRDefault="00EC7419" w:rsidP="00EC7419">
            <w:pPr>
              <w:rPr>
                <w:rFonts w:ascii="Arial" w:hAnsi="Arial" w:cs="Arial"/>
                <w:b w:val="0"/>
                <w:sz w:val="22"/>
                <w:szCs w:val="22"/>
              </w:rPr>
            </w:pPr>
          </w:p>
        </w:tc>
      </w:tr>
    </w:tbl>
    <w:p w:rsidR="00F97C20" w:rsidRPr="0098697D" w:rsidRDefault="00F97C20" w:rsidP="00F97C20">
      <w:pPr>
        <w:jc w:val="center"/>
        <w:rPr>
          <w:rFonts w:ascii="Arial" w:hAnsi="Arial" w:cs="Arial"/>
          <w:b w:val="0"/>
          <w:color w:val="FF0000"/>
          <w:sz w:val="22"/>
          <w:szCs w:val="22"/>
          <w:u w:val="single"/>
        </w:rPr>
      </w:pPr>
    </w:p>
    <w:p w:rsidR="00F97C20" w:rsidRDefault="00F97C20" w:rsidP="00F97C20">
      <w:pPr>
        <w:jc w:val="center"/>
        <w:rPr>
          <w:rFonts w:ascii="Arial" w:hAnsi="Arial" w:cs="Arial"/>
          <w:sz w:val="22"/>
          <w:szCs w:val="22"/>
          <w:u w:val="single"/>
        </w:rPr>
      </w:pPr>
    </w:p>
    <w:p w:rsidR="00F97C20" w:rsidRDefault="00F97C20" w:rsidP="00F97C20">
      <w:pPr>
        <w:jc w:val="center"/>
        <w:rPr>
          <w:rFonts w:ascii="Arial" w:hAnsi="Arial" w:cs="Arial"/>
          <w:sz w:val="22"/>
          <w:szCs w:val="22"/>
        </w:rPr>
      </w:pPr>
    </w:p>
    <w:p w:rsidR="00F97C20" w:rsidRDefault="00F97C20" w:rsidP="00F97C20">
      <w:pPr>
        <w:jc w:val="center"/>
        <w:rPr>
          <w:rFonts w:ascii="Arial" w:hAnsi="Arial" w:cs="Arial"/>
          <w:sz w:val="22"/>
          <w:szCs w:val="22"/>
        </w:rPr>
      </w:pPr>
    </w:p>
    <w:p w:rsidR="00F97C20" w:rsidRDefault="00F97C20" w:rsidP="00F97C20">
      <w:pPr>
        <w:rPr>
          <w:rFonts w:ascii="Arial" w:hAnsi="Arial" w:cs="Arial"/>
          <w:sz w:val="22"/>
          <w:szCs w:val="22"/>
          <w:lang w:val="en-US"/>
        </w:rPr>
      </w:pPr>
      <w:r>
        <w:rPr>
          <w:rFonts w:ascii="Arial" w:hAnsi="Arial" w:cs="Arial"/>
          <w:sz w:val="22"/>
          <w:szCs w:val="22"/>
        </w:rPr>
        <w:t>Υπογραφή</w:t>
      </w:r>
    </w:p>
    <w:p w:rsidR="00F97C20" w:rsidRPr="0016559A" w:rsidRDefault="00F97C20" w:rsidP="00F97C20">
      <w:pPr>
        <w:rPr>
          <w:rFonts w:ascii="Arial" w:hAnsi="Arial" w:cs="Arial"/>
          <w:sz w:val="22"/>
          <w:szCs w:val="22"/>
        </w:rPr>
      </w:pPr>
      <w:r>
        <w:rPr>
          <w:rFonts w:ascii="Arial" w:hAnsi="Arial" w:cs="Arial"/>
          <w:sz w:val="22"/>
          <w:szCs w:val="22"/>
        </w:rPr>
        <w:t xml:space="preserve"> Νόμιμου Εκπροσώπου</w:t>
      </w:r>
      <w:r w:rsidRPr="0016559A">
        <w:rPr>
          <w:rFonts w:ascii="Arial" w:hAnsi="Arial" w:cs="Arial"/>
          <w:sz w:val="22"/>
          <w:szCs w:val="22"/>
        </w:rPr>
        <w:t>…………………………</w:t>
      </w:r>
    </w:p>
    <w:p w:rsidR="00F97C20" w:rsidRPr="00BA175B" w:rsidRDefault="00F97C20" w:rsidP="00F97C20">
      <w:pPr>
        <w:rPr>
          <w:rFonts w:ascii="Arial" w:eastAsia="SimSun" w:hAnsi="Arial" w:cs="Arial"/>
          <w:sz w:val="22"/>
          <w:szCs w:val="22"/>
        </w:rPr>
      </w:pPr>
    </w:p>
    <w:p w:rsidR="00F97C20" w:rsidRPr="00B11663" w:rsidRDefault="00F97C20" w:rsidP="00F97C20">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F97C20" w:rsidRPr="00B11663" w:rsidRDefault="00F97C20" w:rsidP="00F97C20">
      <w:pPr>
        <w:rPr>
          <w:rFonts w:ascii="Arial" w:hAnsi="Arial" w:cs="Arial"/>
          <w:b w:val="0"/>
          <w:sz w:val="18"/>
          <w:szCs w:val="18"/>
        </w:rPr>
      </w:pPr>
    </w:p>
    <w:p w:rsidR="00F97C20" w:rsidRPr="00B11663" w:rsidRDefault="00F97C20" w:rsidP="00F97C20">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F97C20" w:rsidRDefault="00F97C20" w:rsidP="00F97C20">
      <w:pPr>
        <w:rPr>
          <w:rFonts w:ascii="Arial" w:hAnsi="Arial" w:cs="Arial"/>
          <w:b w:val="0"/>
          <w:sz w:val="18"/>
          <w:szCs w:val="18"/>
        </w:rPr>
      </w:pPr>
    </w:p>
    <w:p w:rsidR="00F97C20" w:rsidRPr="00B11663" w:rsidRDefault="00F97C20" w:rsidP="00F97C20">
      <w:pPr>
        <w:rPr>
          <w:rFonts w:ascii="Arial" w:hAnsi="Arial" w:cs="Arial"/>
          <w:b w:val="0"/>
          <w:sz w:val="18"/>
          <w:szCs w:val="18"/>
        </w:rPr>
      </w:pPr>
    </w:p>
    <w:p w:rsidR="00F97C20" w:rsidRPr="000834DD" w:rsidRDefault="00F97C20" w:rsidP="00F97C20">
      <w:pPr>
        <w:rPr>
          <w:rFonts w:ascii="Arial" w:hAnsi="Arial" w:cs="Arial"/>
          <w:sz w:val="22"/>
          <w:szCs w:val="22"/>
        </w:rPr>
      </w:pPr>
      <w:r>
        <w:rPr>
          <w:rFonts w:ascii="Arial" w:hAnsi="Arial" w:cs="Arial"/>
          <w:sz w:val="22"/>
          <w:szCs w:val="22"/>
        </w:rPr>
        <w:t>Υπογραφή</w:t>
      </w:r>
    </w:p>
    <w:p w:rsidR="00F97C20" w:rsidRDefault="00F97C20" w:rsidP="00F86365">
      <w:pPr>
        <w:rPr>
          <w:rFonts w:ascii="Arial" w:hAnsi="Arial" w:cs="Arial"/>
          <w:b w:val="0"/>
          <w:sz w:val="18"/>
          <w:szCs w:val="18"/>
        </w:rPr>
      </w:pPr>
    </w:p>
    <w:p w:rsidR="00EC7419" w:rsidRDefault="00EC7419" w:rsidP="00F86365">
      <w:pPr>
        <w:rPr>
          <w:rFonts w:ascii="Arial" w:hAnsi="Arial" w:cs="Arial"/>
          <w:b w:val="0"/>
          <w:sz w:val="18"/>
          <w:szCs w:val="18"/>
        </w:rPr>
      </w:pPr>
    </w:p>
    <w:p w:rsidR="00EC7419" w:rsidRDefault="00EC7419" w:rsidP="00F86365">
      <w:pPr>
        <w:rPr>
          <w:rFonts w:ascii="Arial" w:hAnsi="Arial" w:cs="Arial"/>
          <w:b w:val="0"/>
          <w:sz w:val="18"/>
          <w:szCs w:val="18"/>
        </w:rPr>
      </w:pPr>
    </w:p>
    <w:p w:rsidR="00EC7419" w:rsidRDefault="00EC7419" w:rsidP="00F86365">
      <w:pPr>
        <w:rPr>
          <w:rFonts w:ascii="Arial" w:hAnsi="Arial" w:cs="Arial"/>
          <w:b w:val="0"/>
          <w:sz w:val="18"/>
          <w:szCs w:val="18"/>
        </w:rPr>
      </w:pPr>
    </w:p>
    <w:p w:rsidR="00EC7419" w:rsidRDefault="00EC7419" w:rsidP="00F86365">
      <w:pPr>
        <w:rPr>
          <w:rFonts w:ascii="Arial" w:hAnsi="Arial" w:cs="Arial"/>
          <w:b w:val="0"/>
          <w:sz w:val="18"/>
          <w:szCs w:val="18"/>
        </w:rPr>
      </w:pPr>
    </w:p>
    <w:p w:rsidR="00EC7419" w:rsidRDefault="00EC7419" w:rsidP="00F86365">
      <w:pPr>
        <w:rPr>
          <w:rFonts w:ascii="Arial" w:hAnsi="Arial" w:cs="Arial"/>
          <w:b w:val="0"/>
          <w:sz w:val="18"/>
          <w:szCs w:val="18"/>
        </w:rPr>
      </w:pPr>
      <w:r w:rsidRPr="00B11663">
        <w:rPr>
          <w:rFonts w:ascii="Arial" w:hAnsi="Arial" w:cs="Arial"/>
          <w:b w:val="0"/>
          <w:sz w:val="18"/>
          <w:szCs w:val="18"/>
        </w:rPr>
        <w:t>(Υπογραφή, ονοματεπώνυμο και ιδιότητα υπογράφοντος, σφραγίδα)</w:t>
      </w:r>
    </w:p>
    <w:p w:rsidR="00EC7419" w:rsidRDefault="00EC7419" w:rsidP="00F86365">
      <w:pPr>
        <w:rPr>
          <w:rFonts w:ascii="Arial" w:hAnsi="Arial" w:cs="Arial"/>
          <w:b w:val="0"/>
          <w:sz w:val="18"/>
          <w:szCs w:val="18"/>
        </w:rPr>
      </w:pPr>
    </w:p>
    <w:p w:rsidR="00EC7419" w:rsidRDefault="00EC7419"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EC7419" w:rsidRDefault="00EC7419" w:rsidP="00F86365">
      <w:pPr>
        <w:rPr>
          <w:rFonts w:ascii="Arial" w:hAnsi="Arial" w:cs="Arial"/>
          <w:b w:val="0"/>
          <w:sz w:val="18"/>
          <w:szCs w:val="18"/>
        </w:rPr>
      </w:pPr>
    </w:p>
    <w:p w:rsidR="00EC7419" w:rsidRDefault="00EC7419" w:rsidP="00F86365">
      <w:pPr>
        <w:rPr>
          <w:rFonts w:ascii="Arial" w:hAnsi="Arial" w:cs="Arial"/>
          <w:b w:val="0"/>
          <w:sz w:val="18"/>
          <w:szCs w:val="18"/>
        </w:rPr>
      </w:pPr>
    </w:p>
    <w:p w:rsidR="00EC7419" w:rsidRDefault="00EC7419"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EC7419" w:rsidRPr="00EC7419" w:rsidRDefault="00EC7419" w:rsidP="000D5499">
      <w:pPr>
        <w:pStyle w:val="af1"/>
        <w:numPr>
          <w:ilvl w:val="3"/>
          <w:numId w:val="36"/>
        </w:numPr>
        <w:rPr>
          <w:rFonts w:ascii="Arial" w:hAnsi="Arial" w:cs="Arial"/>
          <w:b w:val="0"/>
          <w:sz w:val="22"/>
          <w:szCs w:val="22"/>
          <w:u w:val="single"/>
        </w:rPr>
      </w:pPr>
      <w:r w:rsidRPr="00EC7419">
        <w:rPr>
          <w:rFonts w:ascii="Arial" w:hAnsi="Arial" w:cs="Arial"/>
          <w:sz w:val="22"/>
          <w:szCs w:val="22"/>
          <w:u w:val="single"/>
        </w:rPr>
        <w:lastRenderedPageBreak/>
        <w:t>ΕΝΤΥΠΟ ΟΙΚΟΝΟΜΙΚΗΣ ΠΡΟΣΦΟΡΑΣ</w:t>
      </w: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tbl>
      <w:tblPr>
        <w:tblStyle w:val="aa"/>
        <w:tblW w:w="5000" w:type="pct"/>
        <w:tblLook w:val="04A0"/>
      </w:tblPr>
      <w:tblGrid>
        <w:gridCol w:w="2721"/>
        <w:gridCol w:w="2377"/>
        <w:gridCol w:w="2379"/>
        <w:gridCol w:w="2377"/>
      </w:tblGrid>
      <w:tr w:rsidR="00EC7419" w:rsidRPr="007D22F2" w:rsidTr="00EC7419">
        <w:tc>
          <w:tcPr>
            <w:tcW w:w="5000" w:type="pct"/>
            <w:gridSpan w:val="4"/>
            <w:vAlign w:val="center"/>
          </w:tcPr>
          <w:p w:rsidR="00EC7419" w:rsidRPr="007D22F2" w:rsidRDefault="00EC7419" w:rsidP="00EC7419">
            <w:pPr>
              <w:jc w:val="center"/>
              <w:rPr>
                <w:rFonts w:ascii="Arial" w:hAnsi="Arial" w:cs="Arial"/>
                <w:b w:val="0"/>
                <w:sz w:val="22"/>
                <w:szCs w:val="22"/>
              </w:rPr>
            </w:pPr>
            <w:r w:rsidRPr="007D22F2">
              <w:rPr>
                <w:rFonts w:ascii="Arial" w:hAnsi="Arial" w:cs="Arial"/>
                <w:sz w:val="22"/>
                <w:szCs w:val="22"/>
              </w:rPr>
              <w:t>ΕΤΗΣΙΑ ΣΥΜΒΑΣΗ ΣΥΝΤΗΡΗΣΗΣ ΚΑΙ ΕΠΙΣΚΕΥΗΣ ΞΥΛΟΥΡΓΙΚΩΝ ΕΓΚΑΤΑΣΤΑΣΕΩΝ ΝΟΣΟΚΟΜΕΙΟΥ</w:t>
            </w:r>
          </w:p>
        </w:tc>
      </w:tr>
      <w:tr w:rsidR="00EC7419" w:rsidRPr="007D22F2" w:rsidTr="00EC7419">
        <w:trPr>
          <w:trHeight w:val="502"/>
        </w:trPr>
        <w:tc>
          <w:tcPr>
            <w:tcW w:w="1381" w:type="pct"/>
          </w:tcPr>
          <w:p w:rsidR="00EC7419" w:rsidRPr="007D22F2" w:rsidRDefault="00EC7419" w:rsidP="00EC7419">
            <w:pPr>
              <w:rPr>
                <w:rFonts w:ascii="Arial" w:hAnsi="Arial" w:cs="Arial"/>
                <w:sz w:val="22"/>
                <w:szCs w:val="22"/>
              </w:rPr>
            </w:pPr>
          </w:p>
        </w:tc>
        <w:tc>
          <w:tcPr>
            <w:tcW w:w="1206" w:type="pct"/>
          </w:tcPr>
          <w:p w:rsidR="00EC7419" w:rsidRPr="007D22F2" w:rsidRDefault="00EC7419" w:rsidP="00EC7419">
            <w:pPr>
              <w:jc w:val="center"/>
              <w:rPr>
                <w:rFonts w:ascii="Arial" w:hAnsi="Arial" w:cs="Arial"/>
                <w:sz w:val="22"/>
                <w:szCs w:val="22"/>
              </w:rPr>
            </w:pPr>
            <w:r w:rsidRPr="007D22F2">
              <w:rPr>
                <w:rFonts w:ascii="Arial" w:hAnsi="Arial" w:cs="Arial"/>
                <w:sz w:val="22"/>
                <w:szCs w:val="22"/>
              </w:rPr>
              <w:t>Τιμή προ ΦΠΑ</w:t>
            </w:r>
          </w:p>
        </w:tc>
        <w:tc>
          <w:tcPr>
            <w:tcW w:w="1207" w:type="pct"/>
          </w:tcPr>
          <w:p w:rsidR="00EC7419" w:rsidRPr="007D22F2" w:rsidRDefault="00EC7419" w:rsidP="00EC7419">
            <w:pPr>
              <w:jc w:val="center"/>
              <w:rPr>
                <w:rFonts w:ascii="Arial" w:hAnsi="Arial" w:cs="Arial"/>
                <w:sz w:val="22"/>
                <w:szCs w:val="22"/>
              </w:rPr>
            </w:pPr>
            <w:r w:rsidRPr="007D22F2">
              <w:rPr>
                <w:rFonts w:ascii="Arial" w:hAnsi="Arial" w:cs="Arial"/>
                <w:sz w:val="22"/>
                <w:szCs w:val="22"/>
              </w:rPr>
              <w:t>ΦΠΑ</w:t>
            </w:r>
          </w:p>
        </w:tc>
        <w:tc>
          <w:tcPr>
            <w:tcW w:w="1206" w:type="pct"/>
          </w:tcPr>
          <w:p w:rsidR="00EC7419" w:rsidRPr="007D22F2" w:rsidRDefault="00EC7419" w:rsidP="00EC7419">
            <w:pPr>
              <w:jc w:val="center"/>
              <w:rPr>
                <w:rFonts w:ascii="Arial" w:hAnsi="Arial" w:cs="Arial"/>
                <w:sz w:val="22"/>
                <w:szCs w:val="22"/>
              </w:rPr>
            </w:pPr>
            <w:r w:rsidRPr="007D22F2">
              <w:rPr>
                <w:rFonts w:ascii="Arial" w:hAnsi="Arial" w:cs="Arial"/>
                <w:sz w:val="22"/>
                <w:szCs w:val="22"/>
              </w:rPr>
              <w:t>Σύνολο</w:t>
            </w:r>
            <w:r>
              <w:rPr>
                <w:rFonts w:ascii="Arial" w:hAnsi="Arial" w:cs="Arial"/>
                <w:sz w:val="22"/>
                <w:szCs w:val="22"/>
              </w:rPr>
              <w:t xml:space="preserve"> με ΦΠΑ</w:t>
            </w:r>
          </w:p>
        </w:tc>
      </w:tr>
      <w:tr w:rsidR="00EC7419" w:rsidRPr="007D22F2" w:rsidTr="00EC7419">
        <w:trPr>
          <w:trHeight w:hRule="exact" w:val="851"/>
        </w:trPr>
        <w:tc>
          <w:tcPr>
            <w:tcW w:w="1381" w:type="pct"/>
            <w:vAlign w:val="center"/>
          </w:tcPr>
          <w:p w:rsidR="00EC7419" w:rsidRPr="007D22F2" w:rsidRDefault="00EC7419" w:rsidP="00EC7419">
            <w:pPr>
              <w:jc w:val="center"/>
              <w:rPr>
                <w:rFonts w:ascii="Arial" w:hAnsi="Arial" w:cs="Arial"/>
                <w:sz w:val="22"/>
                <w:szCs w:val="22"/>
              </w:rPr>
            </w:pPr>
            <w:r w:rsidRPr="007D22F2">
              <w:rPr>
                <w:rFonts w:ascii="Arial" w:hAnsi="Arial" w:cs="Arial"/>
                <w:sz w:val="22"/>
                <w:szCs w:val="22"/>
              </w:rPr>
              <w:t>Κόστος ετήσιας σύμβασης</w:t>
            </w:r>
          </w:p>
        </w:tc>
        <w:tc>
          <w:tcPr>
            <w:tcW w:w="1206" w:type="pct"/>
          </w:tcPr>
          <w:p w:rsidR="00EC7419" w:rsidRPr="007D22F2" w:rsidRDefault="00EC7419" w:rsidP="00EC7419">
            <w:pPr>
              <w:rPr>
                <w:rFonts w:ascii="Arial" w:hAnsi="Arial" w:cs="Arial"/>
                <w:sz w:val="22"/>
                <w:szCs w:val="22"/>
              </w:rPr>
            </w:pPr>
          </w:p>
        </w:tc>
        <w:tc>
          <w:tcPr>
            <w:tcW w:w="1207" w:type="pct"/>
          </w:tcPr>
          <w:p w:rsidR="00EC7419" w:rsidRPr="007D22F2" w:rsidRDefault="00EC7419" w:rsidP="00EC7419">
            <w:pPr>
              <w:rPr>
                <w:rFonts w:ascii="Arial" w:hAnsi="Arial" w:cs="Arial"/>
                <w:sz w:val="22"/>
                <w:szCs w:val="22"/>
              </w:rPr>
            </w:pPr>
          </w:p>
        </w:tc>
        <w:tc>
          <w:tcPr>
            <w:tcW w:w="1206" w:type="pct"/>
          </w:tcPr>
          <w:p w:rsidR="00EC7419" w:rsidRPr="007D22F2" w:rsidRDefault="00EC7419" w:rsidP="00EC7419">
            <w:pPr>
              <w:rPr>
                <w:rFonts w:ascii="Arial" w:hAnsi="Arial" w:cs="Arial"/>
                <w:sz w:val="22"/>
                <w:szCs w:val="22"/>
              </w:rPr>
            </w:pPr>
          </w:p>
        </w:tc>
      </w:tr>
      <w:tr w:rsidR="00EC7419" w:rsidRPr="007D22F2" w:rsidTr="00EC7419">
        <w:trPr>
          <w:trHeight w:hRule="exact" w:val="851"/>
        </w:trPr>
        <w:tc>
          <w:tcPr>
            <w:tcW w:w="1381" w:type="pct"/>
            <w:vAlign w:val="center"/>
          </w:tcPr>
          <w:p w:rsidR="00EC7419" w:rsidRPr="007D22F2" w:rsidRDefault="00EC7419" w:rsidP="00550270">
            <w:pPr>
              <w:jc w:val="center"/>
              <w:rPr>
                <w:rFonts w:ascii="Arial" w:hAnsi="Arial" w:cs="Arial"/>
                <w:sz w:val="22"/>
                <w:szCs w:val="22"/>
              </w:rPr>
            </w:pPr>
            <w:r w:rsidRPr="007D22F2">
              <w:rPr>
                <w:rFonts w:ascii="Arial" w:hAnsi="Arial" w:cs="Arial"/>
                <w:sz w:val="22"/>
                <w:szCs w:val="22"/>
              </w:rPr>
              <w:t>Κόστος υλικών (Σύνολο Πίνακα)</w:t>
            </w:r>
          </w:p>
        </w:tc>
        <w:tc>
          <w:tcPr>
            <w:tcW w:w="1206" w:type="pct"/>
          </w:tcPr>
          <w:p w:rsidR="00EC7419" w:rsidRPr="007D22F2" w:rsidRDefault="00EC7419" w:rsidP="00EC7419">
            <w:pPr>
              <w:rPr>
                <w:rFonts w:ascii="Arial" w:hAnsi="Arial" w:cs="Arial"/>
                <w:sz w:val="22"/>
                <w:szCs w:val="22"/>
              </w:rPr>
            </w:pPr>
          </w:p>
        </w:tc>
        <w:tc>
          <w:tcPr>
            <w:tcW w:w="1207" w:type="pct"/>
          </w:tcPr>
          <w:p w:rsidR="00EC7419" w:rsidRPr="007D22F2" w:rsidRDefault="00EC7419" w:rsidP="00EC7419">
            <w:pPr>
              <w:rPr>
                <w:rFonts w:ascii="Arial" w:hAnsi="Arial" w:cs="Arial"/>
                <w:sz w:val="22"/>
                <w:szCs w:val="22"/>
              </w:rPr>
            </w:pPr>
          </w:p>
        </w:tc>
        <w:tc>
          <w:tcPr>
            <w:tcW w:w="1206" w:type="pct"/>
          </w:tcPr>
          <w:p w:rsidR="00EC7419" w:rsidRPr="007D22F2" w:rsidRDefault="00EC7419" w:rsidP="00EC7419">
            <w:pPr>
              <w:rPr>
                <w:rFonts w:ascii="Arial" w:hAnsi="Arial" w:cs="Arial"/>
                <w:sz w:val="22"/>
                <w:szCs w:val="22"/>
              </w:rPr>
            </w:pPr>
          </w:p>
        </w:tc>
      </w:tr>
    </w:tbl>
    <w:p w:rsidR="00EC7419" w:rsidRDefault="00EC7419" w:rsidP="00EC7419">
      <w:pPr>
        <w:rPr>
          <w:rFonts w:ascii="Arial" w:hAnsi="Arial" w:cs="Arial"/>
          <w:b w:val="0"/>
          <w:sz w:val="18"/>
          <w:szCs w:val="18"/>
        </w:rPr>
      </w:pPr>
    </w:p>
    <w:p w:rsidR="00DA1995" w:rsidRDefault="00DA1995" w:rsidP="00EC7419">
      <w:pPr>
        <w:rPr>
          <w:rFonts w:ascii="Arial" w:hAnsi="Arial" w:cs="Arial"/>
          <w:b w:val="0"/>
          <w:sz w:val="18"/>
          <w:szCs w:val="18"/>
        </w:rPr>
      </w:pPr>
    </w:p>
    <w:p w:rsidR="00DA1995" w:rsidRDefault="00DA1995"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Pr="007D22F2" w:rsidRDefault="00EC7419" w:rsidP="00EC7419">
      <w:pPr>
        <w:rPr>
          <w:rFonts w:ascii="Arial" w:hAnsi="Arial" w:cs="Arial"/>
          <w:sz w:val="22"/>
          <w:szCs w:val="22"/>
        </w:rPr>
      </w:pPr>
      <w:r>
        <w:rPr>
          <w:rFonts w:ascii="Arial" w:hAnsi="Arial" w:cs="Arial"/>
          <w:sz w:val="22"/>
          <w:szCs w:val="22"/>
        </w:rPr>
        <w:t>Υπογραφή</w:t>
      </w:r>
    </w:p>
    <w:p w:rsidR="00EC7419" w:rsidRPr="007D22F2" w:rsidRDefault="00EC7419" w:rsidP="00EC7419">
      <w:pPr>
        <w:rPr>
          <w:rFonts w:ascii="Arial" w:hAnsi="Arial" w:cs="Arial"/>
          <w:sz w:val="22"/>
          <w:szCs w:val="22"/>
        </w:rPr>
      </w:pPr>
      <w:r>
        <w:rPr>
          <w:rFonts w:ascii="Arial" w:hAnsi="Arial" w:cs="Arial"/>
          <w:sz w:val="22"/>
          <w:szCs w:val="22"/>
        </w:rPr>
        <w:t xml:space="preserve"> Νόμιμου Εκπροσώπου</w:t>
      </w:r>
      <w:r w:rsidRPr="007D22F2">
        <w:rPr>
          <w:rFonts w:ascii="Arial" w:hAnsi="Arial" w:cs="Arial"/>
          <w:sz w:val="22"/>
          <w:szCs w:val="22"/>
        </w:rPr>
        <w:t>…………………………</w:t>
      </w:r>
    </w:p>
    <w:p w:rsidR="00EC7419" w:rsidRPr="00BA175B" w:rsidRDefault="00EC7419" w:rsidP="00EC7419">
      <w:pPr>
        <w:rPr>
          <w:rFonts w:ascii="Arial" w:eastAsia="SimSun" w:hAnsi="Arial" w:cs="Arial"/>
          <w:sz w:val="22"/>
          <w:szCs w:val="22"/>
        </w:rPr>
      </w:pPr>
    </w:p>
    <w:p w:rsidR="00EC7419" w:rsidRPr="00B11663" w:rsidRDefault="00EC7419" w:rsidP="00EC7419">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EC7419" w:rsidRPr="00B11663" w:rsidRDefault="00EC7419" w:rsidP="00EC7419">
      <w:pPr>
        <w:rPr>
          <w:rFonts w:ascii="Arial" w:hAnsi="Arial" w:cs="Arial"/>
          <w:b w:val="0"/>
          <w:sz w:val="18"/>
          <w:szCs w:val="18"/>
        </w:rPr>
      </w:pPr>
    </w:p>
    <w:p w:rsidR="00EC7419" w:rsidRPr="00B11663" w:rsidRDefault="00EC7419" w:rsidP="00EC7419">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EC7419" w:rsidRPr="00B11663" w:rsidRDefault="00EC7419" w:rsidP="00EC7419">
      <w:pPr>
        <w:rPr>
          <w:rFonts w:ascii="Arial" w:hAnsi="Arial" w:cs="Arial"/>
          <w:b w:val="0"/>
          <w:sz w:val="18"/>
          <w:szCs w:val="18"/>
        </w:rPr>
      </w:pPr>
    </w:p>
    <w:p w:rsidR="00EC7419" w:rsidRPr="000834DD" w:rsidRDefault="00EC7419" w:rsidP="00EC7419">
      <w:pPr>
        <w:rPr>
          <w:rFonts w:ascii="Arial" w:hAnsi="Arial" w:cs="Arial"/>
          <w:sz w:val="22"/>
          <w:szCs w:val="22"/>
        </w:rPr>
      </w:pPr>
      <w:r>
        <w:rPr>
          <w:rFonts w:ascii="Arial" w:hAnsi="Arial" w:cs="Arial"/>
          <w:sz w:val="22"/>
          <w:szCs w:val="22"/>
        </w:rPr>
        <w:t>Υπογραφή</w:t>
      </w: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r w:rsidRPr="00B11663">
        <w:rPr>
          <w:rFonts w:ascii="Arial" w:hAnsi="Arial" w:cs="Arial"/>
          <w:b w:val="0"/>
          <w:sz w:val="18"/>
          <w:szCs w:val="18"/>
        </w:rPr>
        <w:t>(Υπογραφή, ονοματεπώνυμο και ιδιότητα υπογράφοντος, σφραγίδα)</w:t>
      </w:r>
    </w:p>
    <w:p w:rsidR="00EC7419" w:rsidRDefault="00EC7419"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EC7419" w:rsidRPr="00EC7419" w:rsidRDefault="00EC7419" w:rsidP="000D5499">
      <w:pPr>
        <w:pStyle w:val="af1"/>
        <w:numPr>
          <w:ilvl w:val="3"/>
          <w:numId w:val="36"/>
        </w:numPr>
        <w:rPr>
          <w:rFonts w:ascii="Arial" w:hAnsi="Arial" w:cs="Arial"/>
          <w:b w:val="0"/>
          <w:sz w:val="22"/>
          <w:szCs w:val="22"/>
          <w:u w:val="single"/>
        </w:rPr>
      </w:pPr>
      <w:r w:rsidRPr="00EC7419">
        <w:rPr>
          <w:rFonts w:ascii="Arial" w:hAnsi="Arial" w:cs="Arial"/>
          <w:sz w:val="22"/>
          <w:szCs w:val="22"/>
          <w:u w:val="single"/>
        </w:rPr>
        <w:lastRenderedPageBreak/>
        <w:t>ΕΝΤΥΠΟ ΟΙΚΟΝΟΜΙΚΗΣ ΠΡΟΣΦΟΡΑΣ</w:t>
      </w:r>
    </w:p>
    <w:p w:rsidR="00EC7419" w:rsidRDefault="00EC7419" w:rsidP="00EC7419">
      <w:pPr>
        <w:jc w:val="center"/>
        <w:rPr>
          <w:rFonts w:ascii="Arial" w:hAnsi="Arial" w:cs="Arial"/>
          <w:sz w:val="22"/>
          <w:szCs w:val="22"/>
          <w:u w:val="single"/>
        </w:rPr>
      </w:pPr>
    </w:p>
    <w:p w:rsidR="00EC7419" w:rsidRDefault="00EC7419" w:rsidP="00EC7419">
      <w:pPr>
        <w:jc w:val="center"/>
        <w:rPr>
          <w:rFonts w:ascii="Arial" w:hAnsi="Arial" w:cs="Arial"/>
          <w:sz w:val="22"/>
          <w:szCs w:val="22"/>
          <w:u w:val="single"/>
        </w:rPr>
      </w:pPr>
    </w:p>
    <w:tbl>
      <w:tblPr>
        <w:tblStyle w:val="aa"/>
        <w:tblW w:w="5000" w:type="pct"/>
        <w:tblLook w:val="04A0"/>
      </w:tblPr>
      <w:tblGrid>
        <w:gridCol w:w="4878"/>
        <w:gridCol w:w="1967"/>
        <w:gridCol w:w="1476"/>
        <w:gridCol w:w="1533"/>
      </w:tblGrid>
      <w:tr w:rsidR="00EC7419" w:rsidRPr="007D22F2" w:rsidTr="00EC7419">
        <w:tc>
          <w:tcPr>
            <w:tcW w:w="5000" w:type="pct"/>
            <w:gridSpan w:val="4"/>
            <w:vAlign w:val="center"/>
          </w:tcPr>
          <w:p w:rsidR="00EC7419" w:rsidRPr="007D22F2" w:rsidRDefault="00EC7419" w:rsidP="00EC7419">
            <w:pPr>
              <w:jc w:val="center"/>
              <w:rPr>
                <w:rFonts w:ascii="Arial" w:hAnsi="Arial" w:cs="Arial"/>
                <w:sz w:val="22"/>
                <w:szCs w:val="22"/>
              </w:rPr>
            </w:pPr>
            <w:r w:rsidRPr="007D22F2">
              <w:rPr>
                <w:rFonts w:ascii="Arial" w:hAnsi="Arial" w:cs="Arial"/>
                <w:sz w:val="22"/>
                <w:szCs w:val="22"/>
              </w:rPr>
              <w:t xml:space="preserve">ΣΥΜΒΑΣΗ ΣΥΝΤΗΡΗΣΗΣ </w:t>
            </w:r>
            <w:r>
              <w:rPr>
                <w:rFonts w:ascii="Arial" w:hAnsi="Arial" w:cs="Arial"/>
                <w:sz w:val="22"/>
                <w:szCs w:val="22"/>
              </w:rPr>
              <w:t>ΚΗΠΩΝ</w:t>
            </w:r>
          </w:p>
        </w:tc>
      </w:tr>
      <w:tr w:rsidR="00EC7419" w:rsidRPr="007D22F2" w:rsidTr="00EC7419">
        <w:tc>
          <w:tcPr>
            <w:tcW w:w="2475" w:type="pct"/>
          </w:tcPr>
          <w:p w:rsidR="00EC7419" w:rsidRPr="007D22F2" w:rsidRDefault="00EC7419" w:rsidP="00EC7419">
            <w:pPr>
              <w:rPr>
                <w:rFonts w:ascii="Arial" w:hAnsi="Arial" w:cs="Arial"/>
                <w:b w:val="0"/>
                <w:sz w:val="22"/>
                <w:szCs w:val="22"/>
              </w:rPr>
            </w:pPr>
          </w:p>
        </w:tc>
        <w:tc>
          <w:tcPr>
            <w:tcW w:w="998"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Τιμή προ ΦΠΑ</w:t>
            </w:r>
          </w:p>
        </w:tc>
        <w:tc>
          <w:tcPr>
            <w:tcW w:w="749"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ΦΠΑ</w:t>
            </w:r>
          </w:p>
        </w:tc>
        <w:tc>
          <w:tcPr>
            <w:tcW w:w="778"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Σύνολο</w:t>
            </w:r>
            <w:r>
              <w:rPr>
                <w:rFonts w:ascii="Arial" w:hAnsi="Arial" w:cs="Arial"/>
                <w:b w:val="0"/>
                <w:sz w:val="22"/>
                <w:szCs w:val="22"/>
              </w:rPr>
              <w:t xml:space="preserve"> με ΦΠΑ</w:t>
            </w:r>
          </w:p>
        </w:tc>
      </w:tr>
      <w:tr w:rsidR="00EC7419" w:rsidRPr="007D22F2" w:rsidTr="00EC7419">
        <w:trPr>
          <w:trHeight w:hRule="exact" w:val="664"/>
        </w:trPr>
        <w:tc>
          <w:tcPr>
            <w:tcW w:w="2475" w:type="pct"/>
            <w:vAlign w:val="center"/>
          </w:tcPr>
          <w:p w:rsidR="00EC7419" w:rsidRPr="007D22F2" w:rsidRDefault="00EC7419" w:rsidP="00EC7419">
            <w:pPr>
              <w:rPr>
                <w:rFonts w:ascii="Arial" w:hAnsi="Arial" w:cs="Arial"/>
                <w:b w:val="0"/>
                <w:sz w:val="22"/>
                <w:szCs w:val="22"/>
              </w:rPr>
            </w:pPr>
            <w:r w:rsidRPr="007D22F2">
              <w:rPr>
                <w:rFonts w:ascii="Arial" w:hAnsi="Arial" w:cs="Arial"/>
                <w:b w:val="0"/>
                <w:sz w:val="22"/>
                <w:szCs w:val="22"/>
              </w:rPr>
              <w:t>Κόστος ετήσιας σύμβασης</w:t>
            </w:r>
          </w:p>
        </w:tc>
        <w:tc>
          <w:tcPr>
            <w:tcW w:w="998" w:type="pct"/>
          </w:tcPr>
          <w:p w:rsidR="00EC7419" w:rsidRPr="007D22F2" w:rsidRDefault="00EC7419" w:rsidP="00EC7419">
            <w:pPr>
              <w:rPr>
                <w:rFonts w:ascii="Arial" w:hAnsi="Arial" w:cs="Arial"/>
                <w:b w:val="0"/>
                <w:sz w:val="22"/>
                <w:szCs w:val="22"/>
              </w:rPr>
            </w:pPr>
          </w:p>
        </w:tc>
        <w:tc>
          <w:tcPr>
            <w:tcW w:w="749" w:type="pct"/>
          </w:tcPr>
          <w:p w:rsidR="00EC7419" w:rsidRPr="007D22F2" w:rsidRDefault="00EC7419" w:rsidP="00EC7419">
            <w:pPr>
              <w:rPr>
                <w:rFonts w:ascii="Arial" w:hAnsi="Arial" w:cs="Arial"/>
                <w:b w:val="0"/>
                <w:sz w:val="22"/>
                <w:szCs w:val="22"/>
              </w:rPr>
            </w:pPr>
          </w:p>
        </w:tc>
        <w:tc>
          <w:tcPr>
            <w:tcW w:w="778" w:type="pct"/>
          </w:tcPr>
          <w:p w:rsidR="00EC7419" w:rsidRPr="007D22F2" w:rsidRDefault="00EC7419" w:rsidP="00EC7419">
            <w:pPr>
              <w:rPr>
                <w:rFonts w:ascii="Arial" w:hAnsi="Arial" w:cs="Arial"/>
                <w:b w:val="0"/>
                <w:sz w:val="22"/>
                <w:szCs w:val="22"/>
              </w:rPr>
            </w:pPr>
          </w:p>
        </w:tc>
      </w:tr>
    </w:tbl>
    <w:p w:rsidR="00EC7419" w:rsidRDefault="00EC7419" w:rsidP="00EC7419">
      <w:pPr>
        <w:jc w:val="center"/>
        <w:rPr>
          <w:rFonts w:ascii="Arial" w:hAnsi="Arial" w:cs="Arial"/>
          <w:sz w:val="22"/>
          <w:szCs w:val="22"/>
          <w:u w:val="single"/>
        </w:rPr>
      </w:pPr>
    </w:p>
    <w:p w:rsidR="00EC7419" w:rsidRDefault="00EC7419" w:rsidP="00EC7419">
      <w:pPr>
        <w:jc w:val="center"/>
        <w:rPr>
          <w:rFonts w:ascii="Arial" w:hAnsi="Arial" w:cs="Arial"/>
          <w:sz w:val="22"/>
          <w:szCs w:val="22"/>
        </w:rPr>
      </w:pPr>
    </w:p>
    <w:p w:rsidR="00EC7419" w:rsidRDefault="00EC7419" w:rsidP="00EC7419">
      <w:pPr>
        <w:jc w:val="center"/>
        <w:rPr>
          <w:rFonts w:ascii="Arial" w:hAnsi="Arial" w:cs="Arial"/>
          <w:sz w:val="22"/>
          <w:szCs w:val="22"/>
        </w:rPr>
      </w:pPr>
    </w:p>
    <w:p w:rsidR="00EC7419" w:rsidRDefault="00EC7419" w:rsidP="00EC7419">
      <w:pPr>
        <w:rPr>
          <w:rFonts w:ascii="Arial" w:hAnsi="Arial" w:cs="Arial"/>
          <w:sz w:val="22"/>
          <w:szCs w:val="22"/>
          <w:lang w:val="en-US"/>
        </w:rPr>
      </w:pPr>
      <w:r>
        <w:rPr>
          <w:rFonts w:ascii="Arial" w:hAnsi="Arial" w:cs="Arial"/>
          <w:sz w:val="22"/>
          <w:szCs w:val="22"/>
        </w:rPr>
        <w:t>Υπογραφή</w:t>
      </w:r>
    </w:p>
    <w:p w:rsidR="00EC7419" w:rsidRPr="004A4B81" w:rsidRDefault="00EC7419" w:rsidP="00EC7419">
      <w:pPr>
        <w:rPr>
          <w:rFonts w:ascii="Arial" w:hAnsi="Arial" w:cs="Arial"/>
          <w:sz w:val="22"/>
          <w:szCs w:val="22"/>
          <w:lang w:val="en-US"/>
        </w:rPr>
      </w:pPr>
      <w:r>
        <w:rPr>
          <w:rFonts w:ascii="Arial" w:hAnsi="Arial" w:cs="Arial"/>
          <w:sz w:val="22"/>
          <w:szCs w:val="22"/>
        </w:rPr>
        <w:t xml:space="preserve"> Νόμιμου Εκπροσώπου</w:t>
      </w:r>
      <w:r>
        <w:rPr>
          <w:rFonts w:ascii="Arial" w:hAnsi="Arial" w:cs="Arial"/>
          <w:sz w:val="22"/>
          <w:szCs w:val="22"/>
          <w:lang w:val="en-US"/>
        </w:rPr>
        <w:t>…………………………</w:t>
      </w:r>
    </w:p>
    <w:p w:rsidR="00EC7419" w:rsidRPr="00BA175B" w:rsidRDefault="00EC7419" w:rsidP="00EC7419">
      <w:pPr>
        <w:rPr>
          <w:rFonts w:ascii="Arial" w:eastAsia="SimSun" w:hAnsi="Arial" w:cs="Arial"/>
          <w:sz w:val="22"/>
          <w:szCs w:val="22"/>
        </w:rPr>
      </w:pPr>
    </w:p>
    <w:p w:rsidR="00EC7419" w:rsidRPr="00B11663" w:rsidRDefault="00EC7419" w:rsidP="00EC7419">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EC7419" w:rsidRPr="00B11663" w:rsidRDefault="00EC7419" w:rsidP="00EC7419">
      <w:pPr>
        <w:rPr>
          <w:rFonts w:ascii="Arial" w:hAnsi="Arial" w:cs="Arial"/>
          <w:b w:val="0"/>
          <w:sz w:val="18"/>
          <w:szCs w:val="18"/>
        </w:rPr>
      </w:pPr>
    </w:p>
    <w:p w:rsidR="00EC7419" w:rsidRPr="00B11663" w:rsidRDefault="00EC7419" w:rsidP="00EC7419">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Pr="00B11663" w:rsidRDefault="00EC7419" w:rsidP="00EC7419">
      <w:pPr>
        <w:rPr>
          <w:rFonts w:ascii="Arial" w:hAnsi="Arial" w:cs="Arial"/>
          <w:b w:val="0"/>
          <w:sz w:val="18"/>
          <w:szCs w:val="18"/>
        </w:rPr>
      </w:pPr>
    </w:p>
    <w:p w:rsidR="00EC7419" w:rsidRPr="000834DD" w:rsidRDefault="00EC7419" w:rsidP="00EC7419">
      <w:pPr>
        <w:rPr>
          <w:rFonts w:ascii="Arial" w:hAnsi="Arial" w:cs="Arial"/>
          <w:sz w:val="22"/>
          <w:szCs w:val="22"/>
        </w:rPr>
      </w:pPr>
      <w:r>
        <w:rPr>
          <w:rFonts w:ascii="Arial" w:hAnsi="Arial" w:cs="Arial"/>
          <w:sz w:val="22"/>
          <w:szCs w:val="22"/>
        </w:rPr>
        <w:t>Υπογραφή</w:t>
      </w:r>
    </w:p>
    <w:p w:rsidR="00EC7419" w:rsidRDefault="00EC7419" w:rsidP="00EC7419">
      <w:pPr>
        <w:rPr>
          <w:rFonts w:ascii="Arial" w:hAnsi="Arial" w:cs="Arial"/>
          <w:sz w:val="22"/>
          <w:szCs w:val="22"/>
        </w:rPr>
      </w:pPr>
      <w:r>
        <w:rPr>
          <w:rFonts w:ascii="Arial" w:hAnsi="Arial" w:cs="Arial"/>
          <w:sz w:val="22"/>
          <w:szCs w:val="22"/>
        </w:rPr>
        <w:t xml:space="preserve"> </w:t>
      </w: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rPr>
          <w:rFonts w:ascii="Arial" w:hAnsi="Arial" w:cs="Arial"/>
          <w:b w:val="0"/>
          <w:sz w:val="18"/>
          <w:szCs w:val="18"/>
        </w:rPr>
      </w:pPr>
      <w:r w:rsidRPr="00B11663">
        <w:rPr>
          <w:rFonts w:ascii="Arial" w:hAnsi="Arial" w:cs="Arial"/>
          <w:b w:val="0"/>
          <w:sz w:val="18"/>
          <w:szCs w:val="18"/>
        </w:rPr>
        <w:t>(Υπογραφή, ονοματεπώνυμο και ιδιότητα υπογράφοντος, σφραγίδα)</w:t>
      </w:r>
    </w:p>
    <w:p w:rsidR="00EC7419" w:rsidRDefault="00EC7419"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EC7419" w:rsidRDefault="00EC7419" w:rsidP="00F86365">
      <w:pPr>
        <w:rPr>
          <w:rFonts w:ascii="Arial" w:hAnsi="Arial" w:cs="Arial"/>
          <w:b w:val="0"/>
          <w:sz w:val="18"/>
          <w:szCs w:val="18"/>
        </w:rPr>
      </w:pPr>
    </w:p>
    <w:p w:rsidR="00EC7419" w:rsidRDefault="00EC7419"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EC7419" w:rsidRPr="00306065" w:rsidRDefault="00EC7419" w:rsidP="000D5499">
      <w:pPr>
        <w:pStyle w:val="af1"/>
        <w:numPr>
          <w:ilvl w:val="3"/>
          <w:numId w:val="36"/>
        </w:numPr>
        <w:rPr>
          <w:rFonts w:ascii="Arial" w:hAnsi="Arial" w:cs="Arial"/>
          <w:b w:val="0"/>
          <w:sz w:val="22"/>
          <w:szCs w:val="22"/>
          <w:u w:val="single"/>
        </w:rPr>
      </w:pPr>
      <w:r w:rsidRPr="00306065">
        <w:rPr>
          <w:rFonts w:ascii="Arial" w:hAnsi="Arial" w:cs="Arial"/>
          <w:sz w:val="22"/>
          <w:szCs w:val="22"/>
          <w:u w:val="single"/>
        </w:rPr>
        <w:lastRenderedPageBreak/>
        <w:t>ΕΝΤΥΠΟ ΟΙΚΟΝΟΜΙΚΗΣ ΠΡΟΣΦΟΡΑΣ</w:t>
      </w:r>
    </w:p>
    <w:p w:rsidR="00EC7419" w:rsidRDefault="00EC7419" w:rsidP="00EC7419">
      <w:pPr>
        <w:jc w:val="center"/>
        <w:rPr>
          <w:rFonts w:ascii="Arial" w:hAnsi="Arial" w:cs="Arial"/>
          <w:sz w:val="22"/>
          <w:szCs w:val="22"/>
          <w:u w:val="single"/>
        </w:rPr>
      </w:pPr>
    </w:p>
    <w:p w:rsidR="00EC7419" w:rsidRDefault="00EC7419" w:rsidP="00EC7419">
      <w:pPr>
        <w:jc w:val="center"/>
        <w:rPr>
          <w:rFonts w:ascii="Arial" w:hAnsi="Arial" w:cs="Arial"/>
          <w:sz w:val="22"/>
          <w:szCs w:val="22"/>
          <w:u w:val="single"/>
        </w:rPr>
      </w:pPr>
    </w:p>
    <w:tbl>
      <w:tblPr>
        <w:tblStyle w:val="aa"/>
        <w:tblW w:w="5000" w:type="pct"/>
        <w:tblLook w:val="04A0"/>
      </w:tblPr>
      <w:tblGrid>
        <w:gridCol w:w="4878"/>
        <w:gridCol w:w="1967"/>
        <w:gridCol w:w="1476"/>
        <w:gridCol w:w="1533"/>
      </w:tblGrid>
      <w:tr w:rsidR="00EC7419" w:rsidRPr="007D22F2" w:rsidTr="00EC7419">
        <w:tc>
          <w:tcPr>
            <w:tcW w:w="5000" w:type="pct"/>
            <w:gridSpan w:val="4"/>
            <w:vAlign w:val="center"/>
          </w:tcPr>
          <w:p w:rsidR="00EC7419" w:rsidRPr="007D22F2" w:rsidRDefault="00EC7419" w:rsidP="00EC7419">
            <w:pPr>
              <w:jc w:val="center"/>
              <w:rPr>
                <w:rFonts w:ascii="Arial" w:hAnsi="Arial" w:cs="Arial"/>
                <w:sz w:val="22"/>
                <w:szCs w:val="22"/>
              </w:rPr>
            </w:pPr>
            <w:r w:rsidRPr="007D22F2">
              <w:rPr>
                <w:rFonts w:ascii="Arial" w:hAnsi="Arial" w:cs="Arial"/>
                <w:sz w:val="22"/>
                <w:szCs w:val="22"/>
              </w:rPr>
              <w:t xml:space="preserve">ΣΥΜΒΑΣΗ ΣΥΝΤΗΡΗΣΗΣ </w:t>
            </w:r>
            <w:r>
              <w:rPr>
                <w:rFonts w:ascii="Arial" w:hAnsi="Arial" w:cs="Arial"/>
                <w:sz w:val="22"/>
                <w:szCs w:val="22"/>
              </w:rPr>
              <w:t>ΓΕΝΝΗΤΡΙΩΝ - ΥΠΟΣΤΑΘΜΟΥ</w:t>
            </w:r>
          </w:p>
        </w:tc>
      </w:tr>
      <w:tr w:rsidR="00EC7419" w:rsidRPr="007D22F2" w:rsidTr="00EC7419">
        <w:tc>
          <w:tcPr>
            <w:tcW w:w="2475" w:type="pct"/>
          </w:tcPr>
          <w:p w:rsidR="00EC7419" w:rsidRPr="007D22F2" w:rsidRDefault="00EC7419" w:rsidP="00EC7419">
            <w:pPr>
              <w:rPr>
                <w:rFonts w:ascii="Arial" w:hAnsi="Arial" w:cs="Arial"/>
                <w:b w:val="0"/>
                <w:sz w:val="22"/>
                <w:szCs w:val="22"/>
              </w:rPr>
            </w:pPr>
          </w:p>
        </w:tc>
        <w:tc>
          <w:tcPr>
            <w:tcW w:w="998"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Τιμή προ ΦΠΑ</w:t>
            </w:r>
          </w:p>
        </w:tc>
        <w:tc>
          <w:tcPr>
            <w:tcW w:w="749"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ΦΠΑ</w:t>
            </w:r>
          </w:p>
        </w:tc>
        <w:tc>
          <w:tcPr>
            <w:tcW w:w="778"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Σύνολο</w:t>
            </w:r>
            <w:r>
              <w:rPr>
                <w:rFonts w:ascii="Arial" w:hAnsi="Arial" w:cs="Arial"/>
                <w:b w:val="0"/>
                <w:sz w:val="22"/>
                <w:szCs w:val="22"/>
              </w:rPr>
              <w:t xml:space="preserve"> με ΦΠΑ</w:t>
            </w:r>
          </w:p>
        </w:tc>
      </w:tr>
      <w:tr w:rsidR="00EC7419" w:rsidRPr="007D22F2" w:rsidTr="00EC7419">
        <w:trPr>
          <w:trHeight w:hRule="exact" w:val="806"/>
        </w:trPr>
        <w:tc>
          <w:tcPr>
            <w:tcW w:w="2475" w:type="pct"/>
            <w:vAlign w:val="center"/>
          </w:tcPr>
          <w:p w:rsidR="00EC7419" w:rsidRPr="007D22F2" w:rsidRDefault="00EC7419" w:rsidP="00EC7419">
            <w:pPr>
              <w:rPr>
                <w:rFonts w:ascii="Arial" w:hAnsi="Arial" w:cs="Arial"/>
                <w:b w:val="0"/>
                <w:sz w:val="22"/>
                <w:szCs w:val="22"/>
              </w:rPr>
            </w:pPr>
            <w:r w:rsidRPr="007D22F2">
              <w:rPr>
                <w:rFonts w:ascii="Arial" w:hAnsi="Arial" w:cs="Arial"/>
                <w:b w:val="0"/>
                <w:sz w:val="22"/>
                <w:szCs w:val="22"/>
              </w:rPr>
              <w:t>Κόστος ετήσιας σύμβασης</w:t>
            </w:r>
          </w:p>
        </w:tc>
        <w:tc>
          <w:tcPr>
            <w:tcW w:w="998" w:type="pct"/>
          </w:tcPr>
          <w:p w:rsidR="00EC7419" w:rsidRPr="007D22F2" w:rsidRDefault="00EC7419" w:rsidP="00EC7419">
            <w:pPr>
              <w:rPr>
                <w:rFonts w:ascii="Arial" w:hAnsi="Arial" w:cs="Arial"/>
                <w:b w:val="0"/>
                <w:sz w:val="22"/>
                <w:szCs w:val="22"/>
              </w:rPr>
            </w:pPr>
          </w:p>
        </w:tc>
        <w:tc>
          <w:tcPr>
            <w:tcW w:w="749" w:type="pct"/>
          </w:tcPr>
          <w:p w:rsidR="00EC7419" w:rsidRPr="007D22F2" w:rsidRDefault="00EC7419" w:rsidP="00EC7419">
            <w:pPr>
              <w:rPr>
                <w:rFonts w:ascii="Arial" w:hAnsi="Arial" w:cs="Arial"/>
                <w:b w:val="0"/>
                <w:sz w:val="22"/>
                <w:szCs w:val="22"/>
              </w:rPr>
            </w:pPr>
          </w:p>
        </w:tc>
        <w:tc>
          <w:tcPr>
            <w:tcW w:w="778" w:type="pct"/>
          </w:tcPr>
          <w:p w:rsidR="00EC7419" w:rsidRPr="007D22F2" w:rsidRDefault="00EC7419" w:rsidP="00EC7419">
            <w:pPr>
              <w:rPr>
                <w:rFonts w:ascii="Arial" w:hAnsi="Arial" w:cs="Arial"/>
                <w:b w:val="0"/>
                <w:sz w:val="22"/>
                <w:szCs w:val="22"/>
              </w:rPr>
            </w:pPr>
          </w:p>
        </w:tc>
      </w:tr>
    </w:tbl>
    <w:p w:rsidR="00EC7419" w:rsidRDefault="00EC7419" w:rsidP="00EC7419">
      <w:pPr>
        <w:jc w:val="center"/>
        <w:rPr>
          <w:rFonts w:ascii="Arial" w:hAnsi="Arial" w:cs="Arial"/>
          <w:sz w:val="22"/>
          <w:szCs w:val="22"/>
          <w:u w:val="single"/>
        </w:rPr>
      </w:pPr>
    </w:p>
    <w:p w:rsidR="00EC7419" w:rsidRDefault="00EC7419" w:rsidP="00EC7419">
      <w:pPr>
        <w:jc w:val="center"/>
        <w:rPr>
          <w:rFonts w:ascii="Arial" w:hAnsi="Arial" w:cs="Arial"/>
          <w:sz w:val="22"/>
          <w:szCs w:val="22"/>
        </w:rPr>
      </w:pPr>
    </w:p>
    <w:p w:rsidR="00EC7419" w:rsidRDefault="00EC7419" w:rsidP="00EC7419">
      <w:pPr>
        <w:jc w:val="center"/>
        <w:rPr>
          <w:rFonts w:ascii="Arial" w:hAnsi="Arial" w:cs="Arial"/>
          <w:sz w:val="22"/>
          <w:szCs w:val="22"/>
        </w:rPr>
      </w:pPr>
    </w:p>
    <w:p w:rsidR="00EC7419" w:rsidRPr="00EC7419" w:rsidRDefault="00EC7419" w:rsidP="00EC7419">
      <w:pPr>
        <w:rPr>
          <w:rFonts w:ascii="Arial" w:hAnsi="Arial" w:cs="Arial"/>
          <w:sz w:val="22"/>
          <w:szCs w:val="22"/>
        </w:rPr>
      </w:pPr>
      <w:r>
        <w:rPr>
          <w:rFonts w:ascii="Arial" w:hAnsi="Arial" w:cs="Arial"/>
          <w:sz w:val="22"/>
          <w:szCs w:val="22"/>
        </w:rPr>
        <w:t>Υπογραφή</w:t>
      </w:r>
    </w:p>
    <w:p w:rsidR="00EC7419" w:rsidRPr="00EC7419" w:rsidRDefault="00EC7419" w:rsidP="00EC7419">
      <w:pPr>
        <w:rPr>
          <w:rFonts w:ascii="Arial" w:hAnsi="Arial" w:cs="Arial"/>
          <w:sz w:val="22"/>
          <w:szCs w:val="22"/>
        </w:rPr>
      </w:pPr>
      <w:r>
        <w:rPr>
          <w:rFonts w:ascii="Arial" w:hAnsi="Arial" w:cs="Arial"/>
          <w:sz w:val="22"/>
          <w:szCs w:val="22"/>
        </w:rPr>
        <w:t xml:space="preserve"> Νόμιμου Εκπροσώπου</w:t>
      </w:r>
      <w:r w:rsidRPr="00EC7419">
        <w:rPr>
          <w:rFonts w:ascii="Arial" w:hAnsi="Arial" w:cs="Arial"/>
          <w:sz w:val="22"/>
          <w:szCs w:val="22"/>
        </w:rPr>
        <w:t>…………………………</w:t>
      </w:r>
    </w:p>
    <w:p w:rsidR="00EC7419" w:rsidRPr="00BA175B" w:rsidRDefault="00EC7419" w:rsidP="00EC7419">
      <w:pPr>
        <w:rPr>
          <w:rFonts w:ascii="Arial" w:eastAsia="SimSun" w:hAnsi="Arial" w:cs="Arial"/>
          <w:sz w:val="22"/>
          <w:szCs w:val="22"/>
        </w:rPr>
      </w:pPr>
    </w:p>
    <w:p w:rsidR="00EC7419" w:rsidRPr="00B11663" w:rsidRDefault="00EC7419" w:rsidP="00EC7419">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EC7419" w:rsidRPr="00B11663" w:rsidRDefault="00EC7419" w:rsidP="00EC7419">
      <w:pPr>
        <w:rPr>
          <w:rFonts w:ascii="Arial" w:hAnsi="Arial" w:cs="Arial"/>
          <w:b w:val="0"/>
          <w:sz w:val="18"/>
          <w:szCs w:val="18"/>
        </w:rPr>
      </w:pPr>
    </w:p>
    <w:p w:rsidR="00EC7419" w:rsidRPr="00B11663" w:rsidRDefault="00EC7419" w:rsidP="00EC7419">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Pr="00B11663" w:rsidRDefault="00EC7419" w:rsidP="00EC7419">
      <w:pPr>
        <w:rPr>
          <w:rFonts w:ascii="Arial" w:hAnsi="Arial" w:cs="Arial"/>
          <w:b w:val="0"/>
          <w:sz w:val="18"/>
          <w:szCs w:val="18"/>
        </w:rPr>
      </w:pPr>
    </w:p>
    <w:p w:rsidR="00EC7419" w:rsidRPr="000834DD" w:rsidRDefault="00EC7419" w:rsidP="00EC7419">
      <w:pPr>
        <w:rPr>
          <w:rFonts w:ascii="Arial" w:hAnsi="Arial" w:cs="Arial"/>
          <w:sz w:val="22"/>
          <w:szCs w:val="22"/>
        </w:rPr>
      </w:pPr>
      <w:r>
        <w:rPr>
          <w:rFonts w:ascii="Arial" w:hAnsi="Arial" w:cs="Arial"/>
          <w:sz w:val="22"/>
          <w:szCs w:val="22"/>
        </w:rPr>
        <w:t>Υπογραφή</w:t>
      </w:r>
    </w:p>
    <w:p w:rsidR="00EC7419" w:rsidRDefault="00EC7419" w:rsidP="00EC7419">
      <w:pPr>
        <w:rPr>
          <w:rFonts w:ascii="Arial" w:hAnsi="Arial" w:cs="Arial"/>
          <w:sz w:val="22"/>
          <w:szCs w:val="22"/>
        </w:rPr>
      </w:pPr>
      <w:r>
        <w:rPr>
          <w:rFonts w:ascii="Arial" w:hAnsi="Arial" w:cs="Arial"/>
          <w:sz w:val="22"/>
          <w:szCs w:val="22"/>
        </w:rPr>
        <w:t xml:space="preserve"> </w:t>
      </w: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rPr>
          <w:rFonts w:ascii="Arial" w:hAnsi="Arial" w:cs="Arial"/>
          <w:b w:val="0"/>
          <w:sz w:val="18"/>
          <w:szCs w:val="18"/>
        </w:rPr>
      </w:pPr>
      <w:r w:rsidRPr="00B11663">
        <w:rPr>
          <w:rFonts w:ascii="Arial" w:hAnsi="Arial" w:cs="Arial"/>
          <w:b w:val="0"/>
          <w:sz w:val="18"/>
          <w:szCs w:val="18"/>
        </w:rPr>
        <w:t>(Υπογραφή, ονοματεπώνυμο και ιδιότητα υπογράφοντος, σφραγίδα)</w:t>
      </w:r>
    </w:p>
    <w:p w:rsidR="00EC7419" w:rsidRDefault="00EC7419"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EC7419" w:rsidRDefault="00EC7419" w:rsidP="00F86365">
      <w:pPr>
        <w:rPr>
          <w:rFonts w:ascii="Arial" w:hAnsi="Arial" w:cs="Arial"/>
          <w:b w:val="0"/>
          <w:sz w:val="18"/>
          <w:szCs w:val="18"/>
        </w:rPr>
      </w:pPr>
    </w:p>
    <w:p w:rsidR="00EC7419" w:rsidRPr="00306065" w:rsidRDefault="00EC7419" w:rsidP="000D5499">
      <w:pPr>
        <w:pStyle w:val="af1"/>
        <w:numPr>
          <w:ilvl w:val="3"/>
          <w:numId w:val="36"/>
        </w:numPr>
        <w:rPr>
          <w:rFonts w:ascii="Arial" w:hAnsi="Arial" w:cs="Arial"/>
          <w:b w:val="0"/>
          <w:sz w:val="22"/>
          <w:szCs w:val="22"/>
          <w:u w:val="single"/>
        </w:rPr>
      </w:pPr>
      <w:r w:rsidRPr="00306065">
        <w:rPr>
          <w:rFonts w:ascii="Arial" w:hAnsi="Arial" w:cs="Arial"/>
          <w:sz w:val="22"/>
          <w:szCs w:val="22"/>
          <w:u w:val="single"/>
        </w:rPr>
        <w:lastRenderedPageBreak/>
        <w:t>ΕΝΤΥΠΟ ΟΙΚΟΝΟΜΙΚΗΣ ΠΡΟΣΦΟΡΑΣ</w:t>
      </w:r>
    </w:p>
    <w:p w:rsidR="00EC7419" w:rsidRDefault="00EC7419" w:rsidP="00EC7419">
      <w:pPr>
        <w:jc w:val="center"/>
        <w:rPr>
          <w:rFonts w:ascii="Arial" w:hAnsi="Arial" w:cs="Arial"/>
          <w:sz w:val="22"/>
          <w:szCs w:val="22"/>
          <w:u w:val="single"/>
        </w:rPr>
      </w:pPr>
    </w:p>
    <w:p w:rsidR="00EC7419" w:rsidRDefault="00EC7419" w:rsidP="00EC7419">
      <w:pPr>
        <w:jc w:val="center"/>
        <w:rPr>
          <w:rFonts w:ascii="Arial" w:hAnsi="Arial" w:cs="Arial"/>
          <w:sz w:val="22"/>
          <w:szCs w:val="22"/>
          <w:u w:val="single"/>
        </w:rPr>
      </w:pPr>
    </w:p>
    <w:tbl>
      <w:tblPr>
        <w:tblStyle w:val="aa"/>
        <w:tblW w:w="5000" w:type="pct"/>
        <w:tblLook w:val="04A0"/>
      </w:tblPr>
      <w:tblGrid>
        <w:gridCol w:w="4878"/>
        <w:gridCol w:w="1967"/>
        <w:gridCol w:w="1476"/>
        <w:gridCol w:w="1533"/>
      </w:tblGrid>
      <w:tr w:rsidR="00EC7419" w:rsidRPr="007D22F2" w:rsidTr="00EC7419">
        <w:tc>
          <w:tcPr>
            <w:tcW w:w="5000" w:type="pct"/>
            <w:gridSpan w:val="4"/>
            <w:vAlign w:val="center"/>
          </w:tcPr>
          <w:p w:rsidR="00EC7419" w:rsidRPr="007D22F2" w:rsidRDefault="00EC7419" w:rsidP="00EC7419">
            <w:pPr>
              <w:jc w:val="center"/>
              <w:rPr>
                <w:rFonts w:ascii="Arial" w:hAnsi="Arial" w:cs="Arial"/>
                <w:sz w:val="22"/>
                <w:szCs w:val="22"/>
              </w:rPr>
            </w:pPr>
            <w:r w:rsidRPr="007D22F2">
              <w:rPr>
                <w:rFonts w:ascii="Arial" w:hAnsi="Arial" w:cs="Arial"/>
                <w:sz w:val="22"/>
                <w:szCs w:val="22"/>
              </w:rPr>
              <w:t xml:space="preserve">ΣΥΜΒΑΣΗ ΣΥΝΤΗΡΗΣΗΣ </w:t>
            </w:r>
            <w:r>
              <w:rPr>
                <w:rFonts w:ascii="Arial" w:hAnsi="Arial" w:cs="Arial"/>
                <w:sz w:val="22"/>
                <w:szCs w:val="22"/>
                <w:lang w:val="en-US"/>
              </w:rPr>
              <w:t>UPS</w:t>
            </w:r>
          </w:p>
        </w:tc>
      </w:tr>
      <w:tr w:rsidR="00EC7419" w:rsidRPr="007D22F2" w:rsidTr="00EC7419">
        <w:tc>
          <w:tcPr>
            <w:tcW w:w="2475" w:type="pct"/>
          </w:tcPr>
          <w:p w:rsidR="00EC7419" w:rsidRPr="007D22F2" w:rsidRDefault="00EC7419" w:rsidP="00EC7419">
            <w:pPr>
              <w:rPr>
                <w:rFonts w:ascii="Arial" w:hAnsi="Arial" w:cs="Arial"/>
                <w:b w:val="0"/>
                <w:sz w:val="22"/>
                <w:szCs w:val="22"/>
              </w:rPr>
            </w:pPr>
          </w:p>
        </w:tc>
        <w:tc>
          <w:tcPr>
            <w:tcW w:w="998"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Τιμή προ ΦΠΑ</w:t>
            </w:r>
          </w:p>
        </w:tc>
        <w:tc>
          <w:tcPr>
            <w:tcW w:w="749"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ΦΠΑ</w:t>
            </w:r>
          </w:p>
        </w:tc>
        <w:tc>
          <w:tcPr>
            <w:tcW w:w="778"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Σύνολο</w:t>
            </w:r>
            <w:r>
              <w:rPr>
                <w:rFonts w:ascii="Arial" w:hAnsi="Arial" w:cs="Arial"/>
                <w:b w:val="0"/>
                <w:sz w:val="22"/>
                <w:szCs w:val="22"/>
              </w:rPr>
              <w:t xml:space="preserve"> με ΦΠΑ</w:t>
            </w:r>
          </w:p>
        </w:tc>
      </w:tr>
      <w:tr w:rsidR="00EC7419" w:rsidRPr="007D22F2" w:rsidTr="00EC7419">
        <w:trPr>
          <w:trHeight w:hRule="exact" w:val="664"/>
        </w:trPr>
        <w:tc>
          <w:tcPr>
            <w:tcW w:w="2475" w:type="pct"/>
            <w:vAlign w:val="center"/>
          </w:tcPr>
          <w:p w:rsidR="00EC7419" w:rsidRPr="007D22F2" w:rsidRDefault="00EC7419" w:rsidP="00EC7419">
            <w:pPr>
              <w:rPr>
                <w:rFonts w:ascii="Arial" w:hAnsi="Arial" w:cs="Arial"/>
                <w:b w:val="0"/>
                <w:sz w:val="22"/>
                <w:szCs w:val="22"/>
              </w:rPr>
            </w:pPr>
            <w:r w:rsidRPr="007D22F2">
              <w:rPr>
                <w:rFonts w:ascii="Arial" w:hAnsi="Arial" w:cs="Arial"/>
                <w:b w:val="0"/>
                <w:sz w:val="22"/>
                <w:szCs w:val="22"/>
              </w:rPr>
              <w:t>Κόστος ετήσιας σύμβασης</w:t>
            </w:r>
          </w:p>
        </w:tc>
        <w:tc>
          <w:tcPr>
            <w:tcW w:w="998" w:type="pct"/>
          </w:tcPr>
          <w:p w:rsidR="00EC7419" w:rsidRPr="007D22F2" w:rsidRDefault="00EC7419" w:rsidP="00EC7419">
            <w:pPr>
              <w:rPr>
                <w:rFonts w:ascii="Arial" w:hAnsi="Arial" w:cs="Arial"/>
                <w:b w:val="0"/>
                <w:sz w:val="22"/>
                <w:szCs w:val="22"/>
              </w:rPr>
            </w:pPr>
          </w:p>
        </w:tc>
        <w:tc>
          <w:tcPr>
            <w:tcW w:w="749" w:type="pct"/>
          </w:tcPr>
          <w:p w:rsidR="00EC7419" w:rsidRPr="007D22F2" w:rsidRDefault="00EC7419" w:rsidP="00EC7419">
            <w:pPr>
              <w:rPr>
                <w:rFonts w:ascii="Arial" w:hAnsi="Arial" w:cs="Arial"/>
                <w:b w:val="0"/>
                <w:sz w:val="22"/>
                <w:szCs w:val="22"/>
              </w:rPr>
            </w:pPr>
          </w:p>
        </w:tc>
        <w:tc>
          <w:tcPr>
            <w:tcW w:w="778" w:type="pct"/>
          </w:tcPr>
          <w:p w:rsidR="00EC7419" w:rsidRPr="007D22F2" w:rsidRDefault="00EC7419" w:rsidP="00EC7419">
            <w:pPr>
              <w:rPr>
                <w:rFonts w:ascii="Arial" w:hAnsi="Arial" w:cs="Arial"/>
                <w:b w:val="0"/>
                <w:sz w:val="22"/>
                <w:szCs w:val="22"/>
              </w:rPr>
            </w:pPr>
          </w:p>
        </w:tc>
      </w:tr>
    </w:tbl>
    <w:p w:rsidR="00EC7419" w:rsidRDefault="00EC7419" w:rsidP="00EC7419">
      <w:pPr>
        <w:jc w:val="center"/>
        <w:rPr>
          <w:rFonts w:ascii="Arial" w:hAnsi="Arial" w:cs="Arial"/>
          <w:sz w:val="22"/>
          <w:szCs w:val="22"/>
          <w:u w:val="single"/>
        </w:rPr>
      </w:pPr>
    </w:p>
    <w:p w:rsidR="00EC7419" w:rsidRDefault="00EC7419" w:rsidP="00EC7419">
      <w:pPr>
        <w:jc w:val="center"/>
        <w:rPr>
          <w:rFonts w:ascii="Arial" w:hAnsi="Arial" w:cs="Arial"/>
          <w:sz w:val="22"/>
          <w:szCs w:val="22"/>
        </w:rPr>
      </w:pPr>
    </w:p>
    <w:p w:rsidR="00EC7419" w:rsidRDefault="00EC7419" w:rsidP="00EC7419">
      <w:pPr>
        <w:jc w:val="center"/>
        <w:rPr>
          <w:rFonts w:ascii="Arial" w:hAnsi="Arial" w:cs="Arial"/>
          <w:sz w:val="22"/>
          <w:szCs w:val="22"/>
        </w:rPr>
      </w:pPr>
    </w:p>
    <w:p w:rsidR="00EC7419" w:rsidRDefault="00EC7419" w:rsidP="00EC7419">
      <w:pPr>
        <w:rPr>
          <w:rFonts w:ascii="Arial" w:hAnsi="Arial" w:cs="Arial"/>
          <w:sz w:val="22"/>
          <w:szCs w:val="22"/>
          <w:lang w:val="en-US"/>
        </w:rPr>
      </w:pPr>
      <w:r>
        <w:rPr>
          <w:rFonts w:ascii="Arial" w:hAnsi="Arial" w:cs="Arial"/>
          <w:sz w:val="22"/>
          <w:szCs w:val="22"/>
        </w:rPr>
        <w:t>Υπογραφή</w:t>
      </w:r>
    </w:p>
    <w:p w:rsidR="00EC7419" w:rsidRPr="0016559A" w:rsidRDefault="00EC7419" w:rsidP="00EC7419">
      <w:pPr>
        <w:rPr>
          <w:rFonts w:ascii="Arial" w:hAnsi="Arial" w:cs="Arial"/>
          <w:sz w:val="22"/>
          <w:szCs w:val="22"/>
        </w:rPr>
      </w:pPr>
      <w:r>
        <w:rPr>
          <w:rFonts w:ascii="Arial" w:hAnsi="Arial" w:cs="Arial"/>
          <w:sz w:val="22"/>
          <w:szCs w:val="22"/>
        </w:rPr>
        <w:t xml:space="preserve"> Νόμιμου Εκπροσώπου</w:t>
      </w:r>
      <w:r w:rsidRPr="0016559A">
        <w:rPr>
          <w:rFonts w:ascii="Arial" w:hAnsi="Arial" w:cs="Arial"/>
          <w:sz w:val="22"/>
          <w:szCs w:val="22"/>
        </w:rPr>
        <w:t>…………………………</w:t>
      </w:r>
    </w:p>
    <w:p w:rsidR="00EC7419" w:rsidRPr="00BA175B" w:rsidRDefault="00EC7419" w:rsidP="00EC7419">
      <w:pPr>
        <w:rPr>
          <w:rFonts w:ascii="Arial" w:eastAsia="SimSun" w:hAnsi="Arial" w:cs="Arial"/>
          <w:sz w:val="22"/>
          <w:szCs w:val="22"/>
        </w:rPr>
      </w:pPr>
    </w:p>
    <w:p w:rsidR="00EC7419" w:rsidRPr="00B11663" w:rsidRDefault="00EC7419" w:rsidP="00EC7419">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EC7419" w:rsidRPr="00B11663" w:rsidRDefault="00EC7419" w:rsidP="00EC7419">
      <w:pPr>
        <w:rPr>
          <w:rFonts w:ascii="Arial" w:hAnsi="Arial" w:cs="Arial"/>
          <w:b w:val="0"/>
          <w:sz w:val="18"/>
          <w:szCs w:val="18"/>
        </w:rPr>
      </w:pPr>
    </w:p>
    <w:p w:rsidR="00EC7419" w:rsidRPr="00B11663" w:rsidRDefault="00EC7419" w:rsidP="00EC7419">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Pr="00B11663" w:rsidRDefault="00EC7419" w:rsidP="00EC7419">
      <w:pPr>
        <w:rPr>
          <w:rFonts w:ascii="Arial" w:hAnsi="Arial" w:cs="Arial"/>
          <w:b w:val="0"/>
          <w:sz w:val="18"/>
          <w:szCs w:val="18"/>
        </w:rPr>
      </w:pPr>
    </w:p>
    <w:p w:rsidR="00EC7419" w:rsidRPr="000834DD" w:rsidRDefault="00EC7419" w:rsidP="00EC7419">
      <w:pPr>
        <w:rPr>
          <w:rFonts w:ascii="Arial" w:hAnsi="Arial" w:cs="Arial"/>
          <w:sz w:val="22"/>
          <w:szCs w:val="22"/>
        </w:rPr>
      </w:pPr>
      <w:r>
        <w:rPr>
          <w:rFonts w:ascii="Arial" w:hAnsi="Arial" w:cs="Arial"/>
          <w:sz w:val="22"/>
          <w:szCs w:val="22"/>
        </w:rPr>
        <w:t>Υπογραφή</w:t>
      </w:r>
    </w:p>
    <w:p w:rsidR="00EC7419" w:rsidRDefault="00EC7419" w:rsidP="00EC7419">
      <w:pPr>
        <w:rPr>
          <w:rFonts w:ascii="Arial" w:hAnsi="Arial" w:cs="Arial"/>
          <w:sz w:val="22"/>
          <w:szCs w:val="22"/>
        </w:rPr>
      </w:pPr>
      <w:r>
        <w:rPr>
          <w:rFonts w:ascii="Arial" w:hAnsi="Arial" w:cs="Arial"/>
          <w:sz w:val="22"/>
          <w:szCs w:val="22"/>
        </w:rPr>
        <w:t xml:space="preserve"> </w:t>
      </w: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Pr="002E6EB2" w:rsidRDefault="00EC7419" w:rsidP="00EC7419">
      <w:pPr>
        <w:rPr>
          <w:rFonts w:ascii="Arial" w:hAnsi="Arial" w:cs="Arial"/>
          <w:b w:val="0"/>
          <w:sz w:val="18"/>
          <w:szCs w:val="18"/>
        </w:rPr>
      </w:pPr>
      <w:r w:rsidRPr="00B11663">
        <w:rPr>
          <w:rFonts w:ascii="Arial" w:hAnsi="Arial" w:cs="Arial"/>
          <w:b w:val="0"/>
          <w:sz w:val="18"/>
          <w:szCs w:val="18"/>
        </w:rPr>
        <w:t>(Υπογραφή, ονοματεπώνυμο και ιδιότητα υπογράφοντος, σφραγίδα)</w:t>
      </w:r>
    </w:p>
    <w:p w:rsidR="00EC7419" w:rsidRDefault="00EC7419" w:rsidP="00F86365">
      <w:pPr>
        <w:rPr>
          <w:rFonts w:ascii="Arial" w:hAnsi="Arial" w:cs="Arial"/>
          <w:b w:val="0"/>
          <w:sz w:val="18"/>
          <w:szCs w:val="18"/>
        </w:rPr>
      </w:pPr>
    </w:p>
    <w:p w:rsidR="00EC7419" w:rsidRDefault="00EC7419" w:rsidP="00F86365">
      <w:pPr>
        <w:rPr>
          <w:rFonts w:ascii="Arial" w:hAnsi="Arial" w:cs="Arial"/>
          <w:b w:val="0"/>
          <w:sz w:val="18"/>
          <w:szCs w:val="18"/>
        </w:rPr>
      </w:pPr>
    </w:p>
    <w:p w:rsidR="00BE7632" w:rsidRDefault="00BE7632" w:rsidP="00F86365">
      <w:pPr>
        <w:rPr>
          <w:rFonts w:ascii="Arial" w:hAnsi="Arial" w:cs="Arial"/>
          <w:b w:val="0"/>
          <w:sz w:val="18"/>
          <w:szCs w:val="18"/>
        </w:rPr>
      </w:pPr>
    </w:p>
    <w:p w:rsidR="00EC7419" w:rsidRDefault="00EC7419"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EC7419" w:rsidRDefault="00EC7419" w:rsidP="00F86365">
      <w:pPr>
        <w:rPr>
          <w:rFonts w:ascii="Arial" w:hAnsi="Arial" w:cs="Arial"/>
          <w:b w:val="0"/>
          <w:sz w:val="18"/>
          <w:szCs w:val="18"/>
        </w:rPr>
      </w:pPr>
    </w:p>
    <w:p w:rsidR="00EC7419" w:rsidRPr="00306065" w:rsidRDefault="00EC7419" w:rsidP="000D5499">
      <w:pPr>
        <w:pStyle w:val="af1"/>
        <w:numPr>
          <w:ilvl w:val="1"/>
          <w:numId w:val="37"/>
        </w:numPr>
        <w:rPr>
          <w:rFonts w:ascii="Arial" w:hAnsi="Arial" w:cs="Arial"/>
          <w:b w:val="0"/>
          <w:sz w:val="22"/>
          <w:szCs w:val="22"/>
          <w:u w:val="single"/>
        </w:rPr>
      </w:pPr>
      <w:r w:rsidRPr="00306065">
        <w:rPr>
          <w:rFonts w:ascii="Arial" w:hAnsi="Arial" w:cs="Arial"/>
          <w:sz w:val="22"/>
          <w:szCs w:val="22"/>
          <w:u w:val="single"/>
        </w:rPr>
        <w:lastRenderedPageBreak/>
        <w:t>ΕΝΤΥΠΑ ΟΙΚΟΝΟΜΙΚΗΣ ΠΡΟΣΦΟΡΑΣ</w:t>
      </w:r>
    </w:p>
    <w:p w:rsidR="00EC7419" w:rsidRDefault="00EC7419" w:rsidP="00EC7419">
      <w:pPr>
        <w:jc w:val="center"/>
        <w:rPr>
          <w:rFonts w:ascii="Arial" w:hAnsi="Arial" w:cs="Arial"/>
          <w:b w:val="0"/>
          <w:color w:val="FF0000"/>
          <w:sz w:val="22"/>
          <w:szCs w:val="22"/>
        </w:rPr>
      </w:pPr>
    </w:p>
    <w:p w:rsidR="00EC7419" w:rsidRPr="00C56734" w:rsidRDefault="00EC7419" w:rsidP="00EC7419">
      <w:pPr>
        <w:jc w:val="center"/>
        <w:rPr>
          <w:rFonts w:ascii="Arial" w:hAnsi="Arial" w:cs="Arial"/>
          <w:sz w:val="22"/>
          <w:szCs w:val="22"/>
        </w:rPr>
      </w:pPr>
      <w:r w:rsidRPr="00C56734">
        <w:rPr>
          <w:rFonts w:ascii="Arial" w:hAnsi="Arial" w:cs="Arial"/>
          <w:sz w:val="22"/>
          <w:szCs w:val="22"/>
        </w:rPr>
        <w:t>ΠΙΝΑΚΕΣ ΟΙΚΟΝΟΜΙΚΗΣ ΠΡΟΣΦΟΡΑΣ</w:t>
      </w:r>
    </w:p>
    <w:p w:rsidR="00EC7419" w:rsidRDefault="00EC7419" w:rsidP="00EC7419">
      <w:pPr>
        <w:rPr>
          <w:rFonts w:ascii="Arial" w:hAnsi="Arial" w:cs="Arial"/>
          <w:sz w:val="22"/>
          <w:szCs w:val="22"/>
        </w:rPr>
      </w:pPr>
      <w:r w:rsidRPr="00C56734">
        <w:rPr>
          <w:rFonts w:ascii="Arial" w:hAnsi="Arial" w:cs="Arial"/>
          <w:sz w:val="22"/>
          <w:szCs w:val="22"/>
        </w:rPr>
        <w:t>ΟΜΑΔΑ Α. ΟΠΤΙΚΟΑΚΟΥΣΤΙΚΑ ΜΕΣΑ. ΠΙΣΤΩΣΗ 10.000,00€ ΜΕ ΦΠΑ</w:t>
      </w:r>
    </w:p>
    <w:p w:rsidR="00DA1995" w:rsidRPr="00C56734" w:rsidRDefault="00DA1995" w:rsidP="00EC7419">
      <w:pPr>
        <w:rPr>
          <w:rFonts w:ascii="Arial" w:hAnsi="Arial" w:cs="Arial"/>
          <w:sz w:val="22"/>
          <w:szCs w:val="22"/>
        </w:rPr>
      </w:pPr>
    </w:p>
    <w:tbl>
      <w:tblPr>
        <w:tblStyle w:val="aa"/>
        <w:tblW w:w="5000" w:type="pct"/>
        <w:tblLook w:val="04A0"/>
      </w:tblPr>
      <w:tblGrid>
        <w:gridCol w:w="4224"/>
        <w:gridCol w:w="2130"/>
        <w:gridCol w:w="1638"/>
        <w:gridCol w:w="1862"/>
      </w:tblGrid>
      <w:tr w:rsidR="00EC7419" w:rsidRPr="00C56734" w:rsidTr="00EC7419">
        <w:tc>
          <w:tcPr>
            <w:tcW w:w="5000" w:type="pct"/>
            <w:gridSpan w:val="4"/>
            <w:vAlign w:val="center"/>
          </w:tcPr>
          <w:p w:rsidR="00EC7419" w:rsidRPr="00C56734" w:rsidRDefault="00EC7419" w:rsidP="00EC7419">
            <w:pPr>
              <w:jc w:val="center"/>
              <w:rPr>
                <w:rFonts w:ascii="Arial" w:hAnsi="Arial" w:cs="Arial"/>
                <w:sz w:val="22"/>
                <w:szCs w:val="22"/>
              </w:rPr>
            </w:pPr>
            <w:r w:rsidRPr="00C56734">
              <w:rPr>
                <w:rFonts w:ascii="Arial" w:hAnsi="Arial" w:cs="Arial"/>
                <w:sz w:val="22"/>
                <w:szCs w:val="22"/>
              </w:rPr>
              <w:t>ΟΜΑΔΑ Α. ΟΠΤΙΚΟΑΚΟΥΣΤΙΚΑ ΜΕΣΑ</w:t>
            </w:r>
          </w:p>
        </w:tc>
      </w:tr>
      <w:tr w:rsidR="00EC7419" w:rsidRPr="00C56734" w:rsidTr="00EC7419">
        <w:tc>
          <w:tcPr>
            <w:tcW w:w="2143" w:type="pct"/>
          </w:tcPr>
          <w:p w:rsidR="00EC7419" w:rsidRPr="00C56734" w:rsidRDefault="00EC7419" w:rsidP="00EC7419">
            <w:pPr>
              <w:rPr>
                <w:rFonts w:ascii="Arial" w:hAnsi="Arial" w:cs="Arial"/>
                <w:b w:val="0"/>
                <w:sz w:val="22"/>
                <w:szCs w:val="22"/>
              </w:rPr>
            </w:pPr>
          </w:p>
        </w:tc>
        <w:tc>
          <w:tcPr>
            <w:tcW w:w="1081" w:type="pct"/>
          </w:tcPr>
          <w:p w:rsidR="00EC7419" w:rsidRPr="00C56734" w:rsidRDefault="00EC7419" w:rsidP="00EC7419">
            <w:pPr>
              <w:jc w:val="center"/>
              <w:rPr>
                <w:rFonts w:ascii="Arial" w:hAnsi="Arial" w:cs="Arial"/>
                <w:b w:val="0"/>
                <w:sz w:val="22"/>
                <w:szCs w:val="22"/>
              </w:rPr>
            </w:pPr>
            <w:r w:rsidRPr="00C56734">
              <w:rPr>
                <w:rFonts w:ascii="Arial" w:hAnsi="Arial" w:cs="Arial"/>
                <w:b w:val="0"/>
                <w:sz w:val="22"/>
                <w:szCs w:val="22"/>
              </w:rPr>
              <w:t>Τιμή προ ΦΠΑ</w:t>
            </w:r>
          </w:p>
        </w:tc>
        <w:tc>
          <w:tcPr>
            <w:tcW w:w="831" w:type="pct"/>
          </w:tcPr>
          <w:p w:rsidR="00EC7419" w:rsidRPr="00C56734" w:rsidRDefault="00EC7419" w:rsidP="00EC7419">
            <w:pPr>
              <w:jc w:val="center"/>
              <w:rPr>
                <w:rFonts w:ascii="Arial" w:hAnsi="Arial" w:cs="Arial"/>
                <w:b w:val="0"/>
                <w:sz w:val="22"/>
                <w:szCs w:val="22"/>
              </w:rPr>
            </w:pPr>
            <w:r w:rsidRPr="00C56734">
              <w:rPr>
                <w:rFonts w:ascii="Arial" w:hAnsi="Arial" w:cs="Arial"/>
                <w:b w:val="0"/>
                <w:sz w:val="22"/>
                <w:szCs w:val="22"/>
              </w:rPr>
              <w:t>ΦΠΑ</w:t>
            </w:r>
          </w:p>
        </w:tc>
        <w:tc>
          <w:tcPr>
            <w:tcW w:w="945" w:type="pct"/>
          </w:tcPr>
          <w:p w:rsidR="00EC7419" w:rsidRPr="00C56734" w:rsidRDefault="00EC7419" w:rsidP="00EC7419">
            <w:pPr>
              <w:jc w:val="center"/>
              <w:rPr>
                <w:rFonts w:ascii="Arial" w:hAnsi="Arial" w:cs="Arial"/>
                <w:b w:val="0"/>
                <w:sz w:val="22"/>
                <w:szCs w:val="22"/>
              </w:rPr>
            </w:pPr>
            <w:r w:rsidRPr="00C56734">
              <w:rPr>
                <w:rFonts w:ascii="Arial" w:hAnsi="Arial" w:cs="Arial"/>
                <w:b w:val="0"/>
                <w:sz w:val="22"/>
                <w:szCs w:val="22"/>
              </w:rPr>
              <w:t>Σύνολο</w:t>
            </w:r>
          </w:p>
        </w:tc>
      </w:tr>
      <w:tr w:rsidR="00EC7419" w:rsidRPr="00C56734" w:rsidTr="00EC7419">
        <w:trPr>
          <w:trHeight w:hRule="exact" w:val="444"/>
        </w:trPr>
        <w:tc>
          <w:tcPr>
            <w:tcW w:w="2143" w:type="pct"/>
            <w:vAlign w:val="center"/>
          </w:tcPr>
          <w:p w:rsidR="00EC7419" w:rsidRPr="00C56734" w:rsidRDefault="00EC7419" w:rsidP="00EC7419">
            <w:pPr>
              <w:rPr>
                <w:rFonts w:ascii="Arial" w:hAnsi="Arial" w:cs="Arial"/>
                <w:b w:val="0"/>
                <w:sz w:val="22"/>
                <w:szCs w:val="22"/>
              </w:rPr>
            </w:pPr>
            <w:r w:rsidRPr="00C56734">
              <w:rPr>
                <w:rFonts w:ascii="Arial" w:hAnsi="Arial" w:cs="Arial"/>
                <w:b w:val="0"/>
                <w:sz w:val="22"/>
                <w:szCs w:val="22"/>
              </w:rPr>
              <w:t>Κόστος ετήσιας σύμβασης</w:t>
            </w:r>
          </w:p>
        </w:tc>
        <w:tc>
          <w:tcPr>
            <w:tcW w:w="1081" w:type="pct"/>
          </w:tcPr>
          <w:p w:rsidR="00EC7419" w:rsidRPr="00C56734" w:rsidRDefault="00EC7419" w:rsidP="00EC7419">
            <w:pPr>
              <w:rPr>
                <w:rFonts w:ascii="Arial" w:hAnsi="Arial" w:cs="Arial"/>
                <w:b w:val="0"/>
                <w:sz w:val="22"/>
                <w:szCs w:val="22"/>
              </w:rPr>
            </w:pPr>
          </w:p>
        </w:tc>
        <w:tc>
          <w:tcPr>
            <w:tcW w:w="831" w:type="pct"/>
          </w:tcPr>
          <w:p w:rsidR="00EC7419" w:rsidRPr="00C56734" w:rsidRDefault="00EC7419" w:rsidP="00EC7419">
            <w:pPr>
              <w:rPr>
                <w:rFonts w:ascii="Arial" w:hAnsi="Arial" w:cs="Arial"/>
                <w:b w:val="0"/>
                <w:sz w:val="22"/>
                <w:szCs w:val="22"/>
              </w:rPr>
            </w:pPr>
          </w:p>
        </w:tc>
        <w:tc>
          <w:tcPr>
            <w:tcW w:w="945" w:type="pct"/>
          </w:tcPr>
          <w:p w:rsidR="00EC7419" w:rsidRPr="00C56734" w:rsidRDefault="00EC7419" w:rsidP="00EC7419">
            <w:pPr>
              <w:rPr>
                <w:rFonts w:ascii="Arial" w:hAnsi="Arial" w:cs="Arial"/>
                <w:b w:val="0"/>
                <w:sz w:val="22"/>
                <w:szCs w:val="22"/>
              </w:rPr>
            </w:pPr>
          </w:p>
        </w:tc>
      </w:tr>
      <w:tr w:rsidR="00EC7419" w:rsidRPr="00C56734" w:rsidTr="00EC7419">
        <w:trPr>
          <w:trHeight w:hRule="exact" w:val="422"/>
        </w:trPr>
        <w:tc>
          <w:tcPr>
            <w:tcW w:w="2143" w:type="pct"/>
            <w:vAlign w:val="center"/>
          </w:tcPr>
          <w:p w:rsidR="00EC7419" w:rsidRPr="00C56734" w:rsidRDefault="00EC7419" w:rsidP="00EC7419">
            <w:pPr>
              <w:rPr>
                <w:rFonts w:ascii="Arial" w:hAnsi="Arial" w:cs="Arial"/>
                <w:b w:val="0"/>
                <w:sz w:val="22"/>
                <w:szCs w:val="22"/>
              </w:rPr>
            </w:pPr>
            <w:r w:rsidRPr="00C56734">
              <w:rPr>
                <w:rFonts w:ascii="Arial" w:hAnsi="Arial" w:cs="Arial"/>
                <w:b w:val="0"/>
                <w:sz w:val="22"/>
                <w:szCs w:val="22"/>
              </w:rPr>
              <w:t>Κόστος υλικών (Σύνολο Πίνακα 1)</w:t>
            </w:r>
          </w:p>
        </w:tc>
        <w:tc>
          <w:tcPr>
            <w:tcW w:w="1081" w:type="pct"/>
          </w:tcPr>
          <w:p w:rsidR="00EC7419" w:rsidRPr="00C56734" w:rsidRDefault="00EC7419" w:rsidP="00EC7419">
            <w:pPr>
              <w:rPr>
                <w:rFonts w:ascii="Arial" w:hAnsi="Arial" w:cs="Arial"/>
                <w:b w:val="0"/>
                <w:sz w:val="22"/>
                <w:szCs w:val="22"/>
              </w:rPr>
            </w:pPr>
          </w:p>
        </w:tc>
        <w:tc>
          <w:tcPr>
            <w:tcW w:w="831" w:type="pct"/>
          </w:tcPr>
          <w:p w:rsidR="00EC7419" w:rsidRPr="00C56734" w:rsidRDefault="00EC7419" w:rsidP="00EC7419">
            <w:pPr>
              <w:rPr>
                <w:rFonts w:ascii="Arial" w:hAnsi="Arial" w:cs="Arial"/>
                <w:b w:val="0"/>
                <w:sz w:val="22"/>
                <w:szCs w:val="22"/>
              </w:rPr>
            </w:pPr>
          </w:p>
        </w:tc>
        <w:tc>
          <w:tcPr>
            <w:tcW w:w="945" w:type="pct"/>
          </w:tcPr>
          <w:p w:rsidR="00EC7419" w:rsidRPr="00C56734" w:rsidRDefault="00EC7419" w:rsidP="00EC7419">
            <w:pPr>
              <w:rPr>
                <w:rFonts w:ascii="Arial" w:hAnsi="Arial" w:cs="Arial"/>
                <w:b w:val="0"/>
                <w:sz w:val="22"/>
                <w:szCs w:val="22"/>
              </w:rPr>
            </w:pPr>
          </w:p>
        </w:tc>
      </w:tr>
    </w:tbl>
    <w:p w:rsidR="00EC7419" w:rsidRDefault="00EC7419" w:rsidP="00EC7419">
      <w:pPr>
        <w:rPr>
          <w:rFonts w:ascii="Arial" w:hAnsi="Arial" w:cs="Arial"/>
          <w:b w:val="0"/>
          <w:sz w:val="18"/>
          <w:szCs w:val="18"/>
        </w:rPr>
      </w:pPr>
    </w:p>
    <w:p w:rsidR="00DA1995" w:rsidRDefault="00DA1995" w:rsidP="00EC7419">
      <w:pPr>
        <w:rPr>
          <w:rFonts w:ascii="Arial" w:hAnsi="Arial" w:cs="Arial"/>
          <w:b w:val="0"/>
          <w:sz w:val="18"/>
          <w:szCs w:val="18"/>
        </w:rPr>
      </w:pPr>
    </w:p>
    <w:p w:rsidR="00DA1995" w:rsidRPr="00C56734" w:rsidRDefault="00DA1995" w:rsidP="00EC7419">
      <w:pPr>
        <w:rPr>
          <w:rFonts w:ascii="Arial" w:hAnsi="Arial" w:cs="Arial"/>
          <w:b w:val="0"/>
          <w:sz w:val="18"/>
          <w:szCs w:val="18"/>
        </w:rPr>
      </w:pPr>
    </w:p>
    <w:p w:rsidR="00EC7419" w:rsidRPr="00C56734" w:rsidRDefault="00EC7419" w:rsidP="00EC7419">
      <w:pPr>
        <w:rPr>
          <w:rFonts w:ascii="Arial" w:hAnsi="Arial" w:cs="Arial"/>
          <w:sz w:val="22"/>
          <w:szCs w:val="22"/>
        </w:rPr>
      </w:pPr>
      <w:r w:rsidRPr="00C56734">
        <w:rPr>
          <w:rFonts w:ascii="Arial" w:hAnsi="Arial" w:cs="Arial"/>
          <w:sz w:val="22"/>
          <w:szCs w:val="22"/>
        </w:rPr>
        <w:t>ΟΜΑΔΑ Β. ΑΥΤΟΜΑΤΕΣ ΜΠΑΡΕΣ ΚΑΙ ΘΥΡΕΣ. ΠΙΣΤΩΣΗ 15.000,00€ ΜΕ ΦΠΑ.</w:t>
      </w:r>
    </w:p>
    <w:tbl>
      <w:tblPr>
        <w:tblStyle w:val="aa"/>
        <w:tblW w:w="5000" w:type="pct"/>
        <w:tblLook w:val="04A0"/>
      </w:tblPr>
      <w:tblGrid>
        <w:gridCol w:w="4224"/>
        <w:gridCol w:w="2130"/>
        <w:gridCol w:w="1638"/>
        <w:gridCol w:w="1862"/>
      </w:tblGrid>
      <w:tr w:rsidR="00EC7419" w:rsidRPr="00C56734" w:rsidTr="00EC7419">
        <w:tc>
          <w:tcPr>
            <w:tcW w:w="5000" w:type="pct"/>
            <w:gridSpan w:val="4"/>
            <w:vAlign w:val="center"/>
          </w:tcPr>
          <w:p w:rsidR="00EC7419" w:rsidRPr="00C56734" w:rsidRDefault="00EC7419" w:rsidP="00EC7419">
            <w:pPr>
              <w:jc w:val="center"/>
              <w:rPr>
                <w:rFonts w:ascii="Arial" w:hAnsi="Arial" w:cs="Arial"/>
                <w:sz w:val="22"/>
                <w:szCs w:val="22"/>
              </w:rPr>
            </w:pPr>
            <w:r w:rsidRPr="00C56734">
              <w:rPr>
                <w:rFonts w:ascii="Arial" w:hAnsi="Arial" w:cs="Arial"/>
                <w:sz w:val="22"/>
                <w:szCs w:val="22"/>
              </w:rPr>
              <w:t>ΟΜΑΔΑ Β. ΑΥΤΟΜΑΤΕΣ ΜΠΑΡΕΣ ΚΑΙ ΘΥΡΕΣ</w:t>
            </w:r>
          </w:p>
        </w:tc>
      </w:tr>
      <w:tr w:rsidR="00EC7419" w:rsidRPr="00C56734" w:rsidTr="00EC7419">
        <w:tc>
          <w:tcPr>
            <w:tcW w:w="2143" w:type="pct"/>
          </w:tcPr>
          <w:p w:rsidR="00EC7419" w:rsidRPr="00C56734" w:rsidRDefault="00EC7419" w:rsidP="00EC7419">
            <w:pPr>
              <w:rPr>
                <w:rFonts w:ascii="Arial" w:hAnsi="Arial" w:cs="Arial"/>
                <w:b w:val="0"/>
                <w:sz w:val="22"/>
                <w:szCs w:val="22"/>
              </w:rPr>
            </w:pPr>
          </w:p>
        </w:tc>
        <w:tc>
          <w:tcPr>
            <w:tcW w:w="1081" w:type="pct"/>
          </w:tcPr>
          <w:p w:rsidR="00EC7419" w:rsidRPr="00C56734" w:rsidRDefault="00EC7419" w:rsidP="00EC7419">
            <w:pPr>
              <w:jc w:val="center"/>
              <w:rPr>
                <w:rFonts w:ascii="Arial" w:hAnsi="Arial" w:cs="Arial"/>
                <w:b w:val="0"/>
                <w:sz w:val="22"/>
                <w:szCs w:val="22"/>
              </w:rPr>
            </w:pPr>
            <w:r w:rsidRPr="00C56734">
              <w:rPr>
                <w:rFonts w:ascii="Arial" w:hAnsi="Arial" w:cs="Arial"/>
                <w:b w:val="0"/>
                <w:sz w:val="22"/>
                <w:szCs w:val="22"/>
              </w:rPr>
              <w:t>Τιμή προ ΦΠΑ</w:t>
            </w:r>
          </w:p>
        </w:tc>
        <w:tc>
          <w:tcPr>
            <w:tcW w:w="831" w:type="pct"/>
          </w:tcPr>
          <w:p w:rsidR="00EC7419" w:rsidRPr="00C56734" w:rsidRDefault="00EC7419" w:rsidP="00EC7419">
            <w:pPr>
              <w:jc w:val="center"/>
              <w:rPr>
                <w:rFonts w:ascii="Arial" w:hAnsi="Arial" w:cs="Arial"/>
                <w:b w:val="0"/>
                <w:sz w:val="22"/>
                <w:szCs w:val="22"/>
              </w:rPr>
            </w:pPr>
            <w:r w:rsidRPr="00C56734">
              <w:rPr>
                <w:rFonts w:ascii="Arial" w:hAnsi="Arial" w:cs="Arial"/>
                <w:b w:val="0"/>
                <w:sz w:val="22"/>
                <w:szCs w:val="22"/>
              </w:rPr>
              <w:t>ΦΠΑ</w:t>
            </w:r>
          </w:p>
        </w:tc>
        <w:tc>
          <w:tcPr>
            <w:tcW w:w="945" w:type="pct"/>
          </w:tcPr>
          <w:p w:rsidR="00EC7419" w:rsidRPr="00C56734" w:rsidRDefault="00EC7419" w:rsidP="00EC7419">
            <w:pPr>
              <w:jc w:val="center"/>
              <w:rPr>
                <w:rFonts w:ascii="Arial" w:hAnsi="Arial" w:cs="Arial"/>
                <w:b w:val="0"/>
                <w:sz w:val="22"/>
                <w:szCs w:val="22"/>
              </w:rPr>
            </w:pPr>
            <w:r w:rsidRPr="00C56734">
              <w:rPr>
                <w:rFonts w:ascii="Arial" w:hAnsi="Arial" w:cs="Arial"/>
                <w:b w:val="0"/>
                <w:sz w:val="22"/>
                <w:szCs w:val="22"/>
              </w:rPr>
              <w:t>Σύνολο</w:t>
            </w:r>
          </w:p>
        </w:tc>
      </w:tr>
      <w:tr w:rsidR="00EC7419" w:rsidRPr="00C56734" w:rsidTr="00EC7419">
        <w:trPr>
          <w:trHeight w:hRule="exact" w:val="343"/>
        </w:trPr>
        <w:tc>
          <w:tcPr>
            <w:tcW w:w="2143" w:type="pct"/>
            <w:vAlign w:val="center"/>
          </w:tcPr>
          <w:p w:rsidR="00EC7419" w:rsidRPr="00C56734" w:rsidRDefault="00EC7419" w:rsidP="00EC7419">
            <w:pPr>
              <w:rPr>
                <w:rFonts w:ascii="Arial" w:hAnsi="Arial" w:cs="Arial"/>
                <w:b w:val="0"/>
                <w:sz w:val="22"/>
                <w:szCs w:val="22"/>
              </w:rPr>
            </w:pPr>
            <w:r w:rsidRPr="00C56734">
              <w:rPr>
                <w:rFonts w:ascii="Arial" w:hAnsi="Arial" w:cs="Arial"/>
                <w:b w:val="0"/>
                <w:sz w:val="22"/>
                <w:szCs w:val="22"/>
              </w:rPr>
              <w:t>Κόστος ετήσιας σύμβασης</w:t>
            </w:r>
          </w:p>
        </w:tc>
        <w:tc>
          <w:tcPr>
            <w:tcW w:w="1081" w:type="pct"/>
          </w:tcPr>
          <w:p w:rsidR="00EC7419" w:rsidRPr="00C56734" w:rsidRDefault="00EC7419" w:rsidP="00EC7419">
            <w:pPr>
              <w:rPr>
                <w:rFonts w:ascii="Arial" w:hAnsi="Arial" w:cs="Arial"/>
                <w:b w:val="0"/>
                <w:sz w:val="22"/>
                <w:szCs w:val="22"/>
              </w:rPr>
            </w:pPr>
          </w:p>
        </w:tc>
        <w:tc>
          <w:tcPr>
            <w:tcW w:w="831" w:type="pct"/>
          </w:tcPr>
          <w:p w:rsidR="00EC7419" w:rsidRPr="00C56734" w:rsidRDefault="00EC7419" w:rsidP="00EC7419">
            <w:pPr>
              <w:rPr>
                <w:rFonts w:ascii="Arial" w:hAnsi="Arial" w:cs="Arial"/>
                <w:b w:val="0"/>
                <w:sz w:val="22"/>
                <w:szCs w:val="22"/>
              </w:rPr>
            </w:pPr>
          </w:p>
        </w:tc>
        <w:tc>
          <w:tcPr>
            <w:tcW w:w="945" w:type="pct"/>
          </w:tcPr>
          <w:p w:rsidR="00EC7419" w:rsidRPr="00C56734" w:rsidRDefault="00EC7419" w:rsidP="00EC7419">
            <w:pPr>
              <w:rPr>
                <w:rFonts w:ascii="Arial" w:hAnsi="Arial" w:cs="Arial"/>
                <w:b w:val="0"/>
                <w:sz w:val="22"/>
                <w:szCs w:val="22"/>
              </w:rPr>
            </w:pPr>
          </w:p>
        </w:tc>
      </w:tr>
      <w:tr w:rsidR="00EC7419" w:rsidRPr="00C56734" w:rsidTr="00EC7419">
        <w:trPr>
          <w:trHeight w:hRule="exact" w:val="418"/>
        </w:trPr>
        <w:tc>
          <w:tcPr>
            <w:tcW w:w="2143" w:type="pct"/>
            <w:vAlign w:val="center"/>
          </w:tcPr>
          <w:p w:rsidR="00EC7419" w:rsidRPr="00C56734" w:rsidRDefault="00EC7419" w:rsidP="00EC7419">
            <w:pPr>
              <w:rPr>
                <w:rFonts w:ascii="Arial" w:hAnsi="Arial" w:cs="Arial"/>
                <w:b w:val="0"/>
                <w:sz w:val="22"/>
                <w:szCs w:val="22"/>
              </w:rPr>
            </w:pPr>
            <w:r w:rsidRPr="00C56734">
              <w:rPr>
                <w:rFonts w:ascii="Arial" w:hAnsi="Arial" w:cs="Arial"/>
                <w:b w:val="0"/>
                <w:sz w:val="22"/>
                <w:szCs w:val="22"/>
              </w:rPr>
              <w:t>Κόστος υλικών (Σύνολο Πίνακα 2)</w:t>
            </w:r>
          </w:p>
        </w:tc>
        <w:tc>
          <w:tcPr>
            <w:tcW w:w="1081" w:type="pct"/>
          </w:tcPr>
          <w:p w:rsidR="00EC7419" w:rsidRPr="00C56734" w:rsidRDefault="00EC7419" w:rsidP="00EC7419">
            <w:pPr>
              <w:rPr>
                <w:rFonts w:ascii="Arial" w:hAnsi="Arial" w:cs="Arial"/>
                <w:b w:val="0"/>
                <w:sz w:val="22"/>
                <w:szCs w:val="22"/>
              </w:rPr>
            </w:pPr>
          </w:p>
        </w:tc>
        <w:tc>
          <w:tcPr>
            <w:tcW w:w="831" w:type="pct"/>
          </w:tcPr>
          <w:p w:rsidR="00EC7419" w:rsidRPr="00C56734" w:rsidRDefault="00EC7419" w:rsidP="00EC7419">
            <w:pPr>
              <w:rPr>
                <w:rFonts w:ascii="Arial" w:hAnsi="Arial" w:cs="Arial"/>
                <w:b w:val="0"/>
                <w:sz w:val="22"/>
                <w:szCs w:val="22"/>
              </w:rPr>
            </w:pPr>
          </w:p>
        </w:tc>
        <w:tc>
          <w:tcPr>
            <w:tcW w:w="945" w:type="pct"/>
          </w:tcPr>
          <w:p w:rsidR="00EC7419" w:rsidRPr="00C56734" w:rsidRDefault="00EC7419" w:rsidP="00EC7419">
            <w:pPr>
              <w:rPr>
                <w:rFonts w:ascii="Arial" w:hAnsi="Arial" w:cs="Arial"/>
                <w:b w:val="0"/>
                <w:sz w:val="22"/>
                <w:szCs w:val="22"/>
              </w:rPr>
            </w:pPr>
          </w:p>
        </w:tc>
      </w:tr>
    </w:tbl>
    <w:p w:rsidR="00EC7419" w:rsidRDefault="00EC7419" w:rsidP="00EC7419">
      <w:pPr>
        <w:rPr>
          <w:rFonts w:ascii="Arial" w:hAnsi="Arial" w:cs="Arial"/>
          <w:b w:val="0"/>
          <w:sz w:val="18"/>
          <w:szCs w:val="18"/>
        </w:rPr>
      </w:pPr>
    </w:p>
    <w:p w:rsidR="00EC7419" w:rsidRPr="007D22F2" w:rsidRDefault="00EC7419" w:rsidP="00EC7419">
      <w:pPr>
        <w:rPr>
          <w:rFonts w:ascii="Arial" w:hAnsi="Arial" w:cs="Arial"/>
          <w:sz w:val="22"/>
          <w:szCs w:val="22"/>
        </w:rPr>
      </w:pPr>
      <w:r>
        <w:rPr>
          <w:rFonts w:ascii="Arial" w:hAnsi="Arial" w:cs="Arial"/>
          <w:sz w:val="22"/>
          <w:szCs w:val="22"/>
        </w:rPr>
        <w:t>Υπογραφή</w:t>
      </w:r>
    </w:p>
    <w:p w:rsidR="00EC7419" w:rsidRPr="007D22F2" w:rsidRDefault="00EC7419" w:rsidP="00EC7419">
      <w:pPr>
        <w:rPr>
          <w:rFonts w:ascii="Arial" w:hAnsi="Arial" w:cs="Arial"/>
          <w:sz w:val="22"/>
          <w:szCs w:val="22"/>
        </w:rPr>
      </w:pPr>
      <w:r>
        <w:rPr>
          <w:rFonts w:ascii="Arial" w:hAnsi="Arial" w:cs="Arial"/>
          <w:sz w:val="22"/>
          <w:szCs w:val="22"/>
        </w:rPr>
        <w:t xml:space="preserve"> Νόμιμου Εκπροσώπου</w:t>
      </w:r>
      <w:r w:rsidRPr="007D22F2">
        <w:rPr>
          <w:rFonts w:ascii="Arial" w:hAnsi="Arial" w:cs="Arial"/>
          <w:sz w:val="22"/>
          <w:szCs w:val="22"/>
        </w:rPr>
        <w:t>…………………………</w:t>
      </w:r>
    </w:p>
    <w:p w:rsidR="00EC7419" w:rsidRPr="00BA175B" w:rsidRDefault="00EC7419" w:rsidP="00EC7419">
      <w:pPr>
        <w:rPr>
          <w:rFonts w:ascii="Arial" w:eastAsia="SimSun" w:hAnsi="Arial" w:cs="Arial"/>
          <w:sz w:val="22"/>
          <w:szCs w:val="22"/>
        </w:rPr>
      </w:pPr>
    </w:p>
    <w:p w:rsidR="00EC7419" w:rsidRPr="00B11663" w:rsidRDefault="00EC7419" w:rsidP="00EC7419">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EC7419" w:rsidRPr="00B11663" w:rsidRDefault="00EC7419" w:rsidP="00EC7419">
      <w:pPr>
        <w:rPr>
          <w:rFonts w:ascii="Arial" w:hAnsi="Arial" w:cs="Arial"/>
          <w:b w:val="0"/>
          <w:sz w:val="18"/>
          <w:szCs w:val="18"/>
        </w:rPr>
      </w:pPr>
    </w:p>
    <w:p w:rsidR="00EC7419" w:rsidRPr="00B11663" w:rsidRDefault="00EC7419" w:rsidP="00EC7419">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EC7419" w:rsidRPr="00B11663" w:rsidRDefault="00EC7419" w:rsidP="00EC7419">
      <w:pPr>
        <w:rPr>
          <w:rFonts w:ascii="Arial" w:hAnsi="Arial" w:cs="Arial"/>
          <w:b w:val="0"/>
          <w:sz w:val="18"/>
          <w:szCs w:val="18"/>
        </w:rPr>
      </w:pPr>
    </w:p>
    <w:p w:rsidR="00EC7419" w:rsidRPr="000834DD" w:rsidRDefault="00EC7419" w:rsidP="00EC7419">
      <w:pPr>
        <w:rPr>
          <w:rFonts w:ascii="Arial" w:hAnsi="Arial" w:cs="Arial"/>
          <w:sz w:val="22"/>
          <w:szCs w:val="22"/>
        </w:rPr>
      </w:pPr>
      <w:r>
        <w:rPr>
          <w:rFonts w:ascii="Arial" w:hAnsi="Arial" w:cs="Arial"/>
          <w:sz w:val="22"/>
          <w:szCs w:val="22"/>
        </w:rPr>
        <w:t>Υπογραφή</w:t>
      </w: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r w:rsidRPr="00B11663">
        <w:rPr>
          <w:rFonts w:ascii="Arial" w:hAnsi="Arial" w:cs="Arial"/>
          <w:b w:val="0"/>
          <w:sz w:val="18"/>
          <w:szCs w:val="18"/>
        </w:rPr>
        <w:t>(Υπογραφή, ονοματεπώνυμο και ιδιότητα υπογράφοντος, σφραγίδα)</w:t>
      </w:r>
    </w:p>
    <w:p w:rsidR="00EC7419" w:rsidRDefault="00EC7419"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BE7632" w:rsidRDefault="00BE7632" w:rsidP="00F86365">
      <w:pPr>
        <w:rPr>
          <w:rFonts w:ascii="Arial" w:hAnsi="Arial" w:cs="Arial"/>
          <w:b w:val="0"/>
          <w:sz w:val="18"/>
          <w:szCs w:val="18"/>
        </w:rPr>
      </w:pPr>
    </w:p>
    <w:p w:rsidR="00EC7419" w:rsidRDefault="00EC7419" w:rsidP="00F86365">
      <w:pPr>
        <w:rPr>
          <w:rFonts w:ascii="Arial" w:hAnsi="Arial" w:cs="Arial"/>
          <w:b w:val="0"/>
          <w:sz w:val="18"/>
          <w:szCs w:val="18"/>
        </w:rPr>
      </w:pPr>
    </w:p>
    <w:p w:rsidR="00BE7632" w:rsidRDefault="00BE7632" w:rsidP="00F86365">
      <w:pPr>
        <w:rPr>
          <w:rFonts w:ascii="Arial" w:hAnsi="Arial" w:cs="Arial"/>
          <w:b w:val="0"/>
          <w:sz w:val="18"/>
          <w:szCs w:val="18"/>
        </w:rPr>
      </w:pPr>
    </w:p>
    <w:p w:rsidR="00EC7419" w:rsidRPr="00306065" w:rsidRDefault="00EC7419" w:rsidP="00EC7419">
      <w:pPr>
        <w:pStyle w:val="af1"/>
        <w:ind w:left="2160" w:firstLine="720"/>
        <w:rPr>
          <w:rFonts w:ascii="Arial" w:hAnsi="Arial" w:cs="Arial"/>
          <w:b w:val="0"/>
          <w:sz w:val="22"/>
          <w:szCs w:val="22"/>
          <w:u w:val="single"/>
        </w:rPr>
      </w:pPr>
      <w:r w:rsidRPr="00EC7419">
        <w:rPr>
          <w:rFonts w:ascii="Arial" w:hAnsi="Arial" w:cs="Arial"/>
          <w:sz w:val="22"/>
          <w:szCs w:val="22"/>
        </w:rPr>
        <w:lastRenderedPageBreak/>
        <w:t xml:space="preserve">9. </w:t>
      </w:r>
      <w:r w:rsidRPr="00306065">
        <w:rPr>
          <w:rFonts w:ascii="Arial" w:hAnsi="Arial" w:cs="Arial"/>
          <w:sz w:val="22"/>
          <w:szCs w:val="22"/>
          <w:u w:val="single"/>
        </w:rPr>
        <w:t>ΕΝΤΥΠΟ ΟΙΚΟΝΟΜΙΚΗΣ ΠΡΟΣΦΟΡΑΣ</w:t>
      </w:r>
    </w:p>
    <w:p w:rsidR="00EC7419" w:rsidRDefault="00EC7419" w:rsidP="00EC7419">
      <w:pPr>
        <w:jc w:val="center"/>
        <w:rPr>
          <w:rFonts w:ascii="Arial" w:hAnsi="Arial" w:cs="Arial"/>
          <w:sz w:val="22"/>
          <w:szCs w:val="22"/>
          <w:u w:val="single"/>
        </w:rPr>
      </w:pPr>
    </w:p>
    <w:p w:rsidR="00EC7419" w:rsidRDefault="00EC7419" w:rsidP="00EC7419">
      <w:pPr>
        <w:jc w:val="center"/>
        <w:rPr>
          <w:rFonts w:ascii="Arial" w:hAnsi="Arial" w:cs="Arial"/>
          <w:sz w:val="22"/>
          <w:szCs w:val="22"/>
          <w:u w:val="single"/>
        </w:rPr>
      </w:pPr>
    </w:p>
    <w:tbl>
      <w:tblPr>
        <w:tblStyle w:val="aa"/>
        <w:tblW w:w="5000" w:type="pct"/>
        <w:tblLook w:val="04A0"/>
      </w:tblPr>
      <w:tblGrid>
        <w:gridCol w:w="4878"/>
        <w:gridCol w:w="1967"/>
        <w:gridCol w:w="1476"/>
        <w:gridCol w:w="1533"/>
      </w:tblGrid>
      <w:tr w:rsidR="00EC7419" w:rsidRPr="007D22F2" w:rsidTr="00EC7419">
        <w:tc>
          <w:tcPr>
            <w:tcW w:w="5000" w:type="pct"/>
            <w:gridSpan w:val="4"/>
            <w:vAlign w:val="center"/>
          </w:tcPr>
          <w:p w:rsidR="00EC7419" w:rsidRPr="007D22F2" w:rsidRDefault="00EC7419" w:rsidP="00EC7419">
            <w:pPr>
              <w:jc w:val="center"/>
              <w:rPr>
                <w:rFonts w:ascii="Arial" w:hAnsi="Arial" w:cs="Arial"/>
                <w:sz w:val="22"/>
                <w:szCs w:val="22"/>
              </w:rPr>
            </w:pPr>
            <w:r w:rsidRPr="007D22F2">
              <w:rPr>
                <w:rFonts w:ascii="Arial" w:hAnsi="Arial" w:cs="Arial"/>
                <w:sz w:val="22"/>
                <w:szCs w:val="22"/>
              </w:rPr>
              <w:t xml:space="preserve">ΣΥΜΒΑΣΗ ΣΥΝΤΗΡΗΣΗΣ </w:t>
            </w:r>
            <w:r>
              <w:rPr>
                <w:rFonts w:ascii="Arial" w:hAnsi="Arial" w:cs="Arial"/>
                <w:sz w:val="22"/>
                <w:szCs w:val="22"/>
              </w:rPr>
              <w:t>ΔΙΚΤΥΟΥ ΦΥΣΙΚΟΥ ΑΕΡΙΟΥ, ΚΑΥΣΤΗΡΩΝ, ΛΕΒΗΤΩΝ</w:t>
            </w:r>
          </w:p>
        </w:tc>
      </w:tr>
      <w:tr w:rsidR="00EC7419" w:rsidRPr="007D22F2" w:rsidTr="00EC7419">
        <w:tc>
          <w:tcPr>
            <w:tcW w:w="2475" w:type="pct"/>
          </w:tcPr>
          <w:p w:rsidR="00EC7419" w:rsidRPr="007D22F2" w:rsidRDefault="00EC7419" w:rsidP="00EC7419">
            <w:pPr>
              <w:rPr>
                <w:rFonts w:ascii="Arial" w:hAnsi="Arial" w:cs="Arial"/>
                <w:b w:val="0"/>
                <w:sz w:val="22"/>
                <w:szCs w:val="22"/>
              </w:rPr>
            </w:pPr>
          </w:p>
        </w:tc>
        <w:tc>
          <w:tcPr>
            <w:tcW w:w="998"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Τιμή προ ΦΠΑ</w:t>
            </w:r>
          </w:p>
        </w:tc>
        <w:tc>
          <w:tcPr>
            <w:tcW w:w="749"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ΦΠΑ</w:t>
            </w:r>
          </w:p>
        </w:tc>
        <w:tc>
          <w:tcPr>
            <w:tcW w:w="778" w:type="pct"/>
          </w:tcPr>
          <w:p w:rsidR="00EC7419" w:rsidRPr="007D22F2" w:rsidRDefault="00EC7419" w:rsidP="00EC7419">
            <w:pPr>
              <w:jc w:val="center"/>
              <w:rPr>
                <w:rFonts w:ascii="Arial" w:hAnsi="Arial" w:cs="Arial"/>
                <w:b w:val="0"/>
                <w:sz w:val="22"/>
                <w:szCs w:val="22"/>
              </w:rPr>
            </w:pPr>
            <w:r w:rsidRPr="007D22F2">
              <w:rPr>
                <w:rFonts w:ascii="Arial" w:hAnsi="Arial" w:cs="Arial"/>
                <w:b w:val="0"/>
                <w:sz w:val="22"/>
                <w:szCs w:val="22"/>
              </w:rPr>
              <w:t>Σύνολο</w:t>
            </w:r>
            <w:r>
              <w:rPr>
                <w:rFonts w:ascii="Arial" w:hAnsi="Arial" w:cs="Arial"/>
                <w:b w:val="0"/>
                <w:sz w:val="22"/>
                <w:szCs w:val="22"/>
              </w:rPr>
              <w:t xml:space="preserve"> με ΦΠΑ</w:t>
            </w:r>
          </w:p>
        </w:tc>
      </w:tr>
      <w:tr w:rsidR="00EC7419" w:rsidRPr="007D22F2" w:rsidTr="00EC7419">
        <w:trPr>
          <w:trHeight w:hRule="exact" w:val="664"/>
        </w:trPr>
        <w:tc>
          <w:tcPr>
            <w:tcW w:w="2475" w:type="pct"/>
            <w:vAlign w:val="center"/>
          </w:tcPr>
          <w:p w:rsidR="00EC7419" w:rsidRPr="007D22F2" w:rsidRDefault="00EC7419" w:rsidP="00EC7419">
            <w:pPr>
              <w:rPr>
                <w:rFonts w:ascii="Arial" w:hAnsi="Arial" w:cs="Arial"/>
                <w:b w:val="0"/>
                <w:sz w:val="22"/>
                <w:szCs w:val="22"/>
              </w:rPr>
            </w:pPr>
            <w:r w:rsidRPr="007D22F2">
              <w:rPr>
                <w:rFonts w:ascii="Arial" w:hAnsi="Arial" w:cs="Arial"/>
                <w:b w:val="0"/>
                <w:sz w:val="22"/>
                <w:szCs w:val="22"/>
              </w:rPr>
              <w:t>Κόστος ετήσιας σύμβασης</w:t>
            </w:r>
          </w:p>
        </w:tc>
        <w:tc>
          <w:tcPr>
            <w:tcW w:w="998" w:type="pct"/>
          </w:tcPr>
          <w:p w:rsidR="00EC7419" w:rsidRPr="007D22F2" w:rsidRDefault="00EC7419" w:rsidP="00EC7419">
            <w:pPr>
              <w:rPr>
                <w:rFonts w:ascii="Arial" w:hAnsi="Arial" w:cs="Arial"/>
                <w:b w:val="0"/>
                <w:sz w:val="22"/>
                <w:szCs w:val="22"/>
              </w:rPr>
            </w:pPr>
          </w:p>
        </w:tc>
        <w:tc>
          <w:tcPr>
            <w:tcW w:w="749" w:type="pct"/>
          </w:tcPr>
          <w:p w:rsidR="00EC7419" w:rsidRPr="007D22F2" w:rsidRDefault="00EC7419" w:rsidP="00EC7419">
            <w:pPr>
              <w:rPr>
                <w:rFonts w:ascii="Arial" w:hAnsi="Arial" w:cs="Arial"/>
                <w:b w:val="0"/>
                <w:sz w:val="22"/>
                <w:szCs w:val="22"/>
              </w:rPr>
            </w:pPr>
          </w:p>
        </w:tc>
        <w:tc>
          <w:tcPr>
            <w:tcW w:w="778" w:type="pct"/>
          </w:tcPr>
          <w:p w:rsidR="00EC7419" w:rsidRPr="007D22F2" w:rsidRDefault="00EC7419" w:rsidP="00EC7419">
            <w:pPr>
              <w:rPr>
                <w:rFonts w:ascii="Arial" w:hAnsi="Arial" w:cs="Arial"/>
                <w:b w:val="0"/>
                <w:sz w:val="22"/>
                <w:szCs w:val="22"/>
              </w:rPr>
            </w:pPr>
          </w:p>
        </w:tc>
      </w:tr>
    </w:tbl>
    <w:p w:rsidR="00EC7419" w:rsidRDefault="00EC7419" w:rsidP="00EC7419">
      <w:pPr>
        <w:jc w:val="center"/>
        <w:rPr>
          <w:rFonts w:ascii="Arial" w:hAnsi="Arial" w:cs="Arial"/>
          <w:sz w:val="22"/>
          <w:szCs w:val="22"/>
          <w:u w:val="single"/>
        </w:rPr>
      </w:pPr>
    </w:p>
    <w:p w:rsidR="00EC7419" w:rsidRDefault="00EC7419" w:rsidP="00EC7419">
      <w:pPr>
        <w:jc w:val="center"/>
        <w:rPr>
          <w:rFonts w:ascii="Arial" w:hAnsi="Arial" w:cs="Arial"/>
          <w:sz w:val="22"/>
          <w:szCs w:val="22"/>
        </w:rPr>
      </w:pPr>
    </w:p>
    <w:p w:rsidR="00EC7419" w:rsidRDefault="00EC7419" w:rsidP="00EC7419">
      <w:pPr>
        <w:jc w:val="center"/>
        <w:rPr>
          <w:rFonts w:ascii="Arial" w:hAnsi="Arial" w:cs="Arial"/>
          <w:sz w:val="22"/>
          <w:szCs w:val="22"/>
        </w:rPr>
      </w:pPr>
    </w:p>
    <w:p w:rsidR="00EC7419" w:rsidRDefault="00EC7419" w:rsidP="00EC7419">
      <w:pPr>
        <w:rPr>
          <w:rFonts w:ascii="Arial" w:hAnsi="Arial" w:cs="Arial"/>
          <w:sz w:val="22"/>
          <w:szCs w:val="22"/>
          <w:lang w:val="en-US"/>
        </w:rPr>
      </w:pPr>
      <w:r>
        <w:rPr>
          <w:rFonts w:ascii="Arial" w:hAnsi="Arial" w:cs="Arial"/>
          <w:sz w:val="22"/>
          <w:szCs w:val="22"/>
        </w:rPr>
        <w:t>Υπογραφή</w:t>
      </w:r>
    </w:p>
    <w:p w:rsidR="00EC7419" w:rsidRPr="004A4B81" w:rsidRDefault="00EC7419" w:rsidP="00EC7419">
      <w:pPr>
        <w:rPr>
          <w:rFonts w:ascii="Arial" w:hAnsi="Arial" w:cs="Arial"/>
          <w:sz w:val="22"/>
          <w:szCs w:val="22"/>
          <w:lang w:val="en-US"/>
        </w:rPr>
      </w:pPr>
      <w:r>
        <w:rPr>
          <w:rFonts w:ascii="Arial" w:hAnsi="Arial" w:cs="Arial"/>
          <w:sz w:val="22"/>
          <w:szCs w:val="22"/>
        </w:rPr>
        <w:t xml:space="preserve"> Νόμιμου Εκπροσώπου</w:t>
      </w:r>
      <w:r>
        <w:rPr>
          <w:rFonts w:ascii="Arial" w:hAnsi="Arial" w:cs="Arial"/>
          <w:sz w:val="22"/>
          <w:szCs w:val="22"/>
          <w:lang w:val="en-US"/>
        </w:rPr>
        <w:t>…………………………</w:t>
      </w:r>
    </w:p>
    <w:p w:rsidR="00EC7419" w:rsidRPr="00BA175B" w:rsidRDefault="00EC7419" w:rsidP="00EC7419">
      <w:pPr>
        <w:rPr>
          <w:rFonts w:ascii="Arial" w:eastAsia="SimSun" w:hAnsi="Arial" w:cs="Arial"/>
          <w:sz w:val="22"/>
          <w:szCs w:val="22"/>
        </w:rPr>
      </w:pPr>
    </w:p>
    <w:p w:rsidR="00EC7419" w:rsidRPr="00B11663" w:rsidRDefault="00EC7419" w:rsidP="00EC7419">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EC7419" w:rsidRPr="00B11663" w:rsidRDefault="00EC7419" w:rsidP="00EC7419">
      <w:pPr>
        <w:rPr>
          <w:rFonts w:ascii="Arial" w:hAnsi="Arial" w:cs="Arial"/>
          <w:b w:val="0"/>
          <w:sz w:val="18"/>
          <w:szCs w:val="18"/>
        </w:rPr>
      </w:pPr>
    </w:p>
    <w:p w:rsidR="00EC7419" w:rsidRPr="00B11663" w:rsidRDefault="00EC7419" w:rsidP="00EC7419">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Default="00EC7419" w:rsidP="00EC7419">
      <w:pPr>
        <w:rPr>
          <w:rFonts w:ascii="Arial" w:hAnsi="Arial" w:cs="Arial"/>
          <w:b w:val="0"/>
          <w:sz w:val="18"/>
          <w:szCs w:val="18"/>
        </w:rPr>
      </w:pPr>
    </w:p>
    <w:p w:rsidR="00EC7419" w:rsidRPr="00B11663" w:rsidRDefault="00EC7419" w:rsidP="00EC7419">
      <w:pPr>
        <w:rPr>
          <w:rFonts w:ascii="Arial" w:hAnsi="Arial" w:cs="Arial"/>
          <w:b w:val="0"/>
          <w:sz w:val="18"/>
          <w:szCs w:val="18"/>
        </w:rPr>
      </w:pPr>
    </w:p>
    <w:p w:rsidR="00EC7419" w:rsidRPr="000834DD" w:rsidRDefault="00EC7419" w:rsidP="00EC7419">
      <w:pPr>
        <w:rPr>
          <w:rFonts w:ascii="Arial" w:hAnsi="Arial" w:cs="Arial"/>
          <w:sz w:val="22"/>
          <w:szCs w:val="22"/>
        </w:rPr>
      </w:pPr>
      <w:r>
        <w:rPr>
          <w:rFonts w:ascii="Arial" w:hAnsi="Arial" w:cs="Arial"/>
          <w:sz w:val="22"/>
          <w:szCs w:val="22"/>
        </w:rPr>
        <w:t>Υπογραφή</w:t>
      </w:r>
    </w:p>
    <w:p w:rsidR="00EC7419" w:rsidRDefault="00EC7419" w:rsidP="00EC7419">
      <w:pPr>
        <w:rPr>
          <w:rFonts w:ascii="Arial" w:hAnsi="Arial" w:cs="Arial"/>
          <w:sz w:val="22"/>
          <w:szCs w:val="22"/>
        </w:rPr>
      </w:pPr>
      <w:r>
        <w:rPr>
          <w:rFonts w:ascii="Arial" w:hAnsi="Arial" w:cs="Arial"/>
          <w:sz w:val="22"/>
          <w:szCs w:val="22"/>
        </w:rPr>
        <w:t xml:space="preserve"> </w:t>
      </w: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widowControl/>
        <w:adjustRightInd/>
        <w:spacing w:line="240" w:lineRule="auto"/>
        <w:jc w:val="left"/>
        <w:textAlignment w:val="auto"/>
        <w:rPr>
          <w:rFonts w:ascii="Arial" w:hAnsi="Arial" w:cs="Arial"/>
          <w:sz w:val="22"/>
          <w:szCs w:val="22"/>
        </w:rPr>
      </w:pPr>
    </w:p>
    <w:p w:rsidR="00EC7419" w:rsidRDefault="00EC7419" w:rsidP="00EC7419">
      <w:pPr>
        <w:rPr>
          <w:rFonts w:ascii="Arial" w:hAnsi="Arial" w:cs="Arial"/>
          <w:b w:val="0"/>
          <w:sz w:val="18"/>
          <w:szCs w:val="18"/>
        </w:rPr>
      </w:pPr>
      <w:r w:rsidRPr="00B11663">
        <w:rPr>
          <w:rFonts w:ascii="Arial" w:hAnsi="Arial" w:cs="Arial"/>
          <w:b w:val="0"/>
          <w:sz w:val="18"/>
          <w:szCs w:val="18"/>
        </w:rPr>
        <w:t>(Υπογραφή, ονοματεπώνυμο και ιδιότητα υπογράφοντος, σφραγίδα)</w:t>
      </w:r>
    </w:p>
    <w:p w:rsidR="00EC7419" w:rsidRDefault="00EC7419" w:rsidP="00F86365">
      <w:pPr>
        <w:rPr>
          <w:rFonts w:ascii="Arial" w:hAnsi="Arial" w:cs="Arial"/>
          <w:b w:val="0"/>
          <w:sz w:val="18"/>
          <w:szCs w:val="18"/>
        </w:rPr>
      </w:pPr>
    </w:p>
    <w:p w:rsidR="00EC7419" w:rsidRDefault="00EC7419" w:rsidP="001F4A56">
      <w:pPr>
        <w:jc w:val="center"/>
        <w:rPr>
          <w:rFonts w:ascii="Arial" w:hAnsi="Arial" w:cs="Arial"/>
          <w:sz w:val="22"/>
          <w:szCs w:val="22"/>
        </w:rPr>
      </w:pPr>
      <w:bookmarkStart w:id="1" w:name="__RefHeading___Toc469997205"/>
      <w:bookmarkStart w:id="2" w:name="__RefHeading___Toc469997206"/>
      <w:bookmarkStart w:id="3" w:name="__RefHeading___Toc469997210"/>
      <w:bookmarkEnd w:id="1"/>
      <w:bookmarkEnd w:id="2"/>
      <w:bookmarkEnd w:id="3"/>
    </w:p>
    <w:sectPr w:rsidR="00EC7419" w:rsidSect="002C365E">
      <w:headerReference w:type="even" r:id="rId8"/>
      <w:headerReference w:type="default" r:id="rId9"/>
      <w:footerReference w:type="default" r:id="rId10"/>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FF" w:rsidRDefault="006807FF">
      <w:pPr>
        <w:spacing w:line="240" w:lineRule="auto"/>
      </w:pPr>
      <w:r>
        <w:separator/>
      </w:r>
    </w:p>
  </w:endnote>
  <w:endnote w:type="continuationSeparator" w:id="0">
    <w:p w:rsidR="006807FF" w:rsidRDefault="006807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Liberation Sans">
    <w:altName w:val="Arial"/>
    <w:charset w:val="A1"/>
    <w:family w:val="swiss"/>
    <w:pitch w:val="variable"/>
    <w:sig w:usb0="00000000" w:usb1="500078FF" w:usb2="00000021" w:usb3="00000000" w:csb0="000001B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20641540"/>
      <w:docPartObj>
        <w:docPartGallery w:val="Page Numbers (Bottom of Page)"/>
        <w:docPartUnique/>
      </w:docPartObj>
    </w:sdtPr>
    <w:sdtContent>
      <w:p w:rsidR="006807FF" w:rsidRPr="009916CB" w:rsidRDefault="00F61460">
        <w:pPr>
          <w:pStyle w:val="a4"/>
          <w:jc w:val="center"/>
          <w:rPr>
            <w:rFonts w:ascii="Arial" w:hAnsi="Arial" w:cs="Arial"/>
            <w:sz w:val="22"/>
            <w:szCs w:val="22"/>
          </w:rPr>
        </w:pPr>
        <w:r w:rsidRPr="009916CB">
          <w:rPr>
            <w:rFonts w:ascii="Arial" w:hAnsi="Arial" w:cs="Arial"/>
            <w:sz w:val="22"/>
            <w:szCs w:val="22"/>
          </w:rPr>
          <w:fldChar w:fldCharType="begin"/>
        </w:r>
        <w:r w:rsidR="006807FF" w:rsidRPr="009916CB">
          <w:rPr>
            <w:rFonts w:ascii="Arial" w:hAnsi="Arial" w:cs="Arial"/>
            <w:sz w:val="22"/>
            <w:szCs w:val="22"/>
          </w:rPr>
          <w:instrText xml:space="preserve"> PAGE   \* MERGEFORMAT </w:instrText>
        </w:r>
        <w:r w:rsidRPr="009916CB">
          <w:rPr>
            <w:rFonts w:ascii="Arial" w:hAnsi="Arial" w:cs="Arial"/>
            <w:sz w:val="22"/>
            <w:szCs w:val="22"/>
          </w:rPr>
          <w:fldChar w:fldCharType="separate"/>
        </w:r>
        <w:r w:rsidR="00DA1995">
          <w:rPr>
            <w:rFonts w:ascii="Arial" w:hAnsi="Arial" w:cs="Arial"/>
            <w:noProof/>
            <w:sz w:val="22"/>
            <w:szCs w:val="22"/>
          </w:rPr>
          <w:t>1</w:t>
        </w:r>
        <w:r w:rsidRPr="009916CB">
          <w:rPr>
            <w:rFonts w:ascii="Arial" w:hAnsi="Arial" w:cs="Arial"/>
            <w:sz w:val="22"/>
            <w:szCs w:val="22"/>
          </w:rPr>
          <w:fldChar w:fldCharType="end"/>
        </w:r>
      </w:p>
    </w:sdtContent>
  </w:sdt>
  <w:p w:rsidR="006807FF" w:rsidRPr="009916CB" w:rsidRDefault="006807FF">
    <w:pPr>
      <w:pStyle w:val="a4"/>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FF" w:rsidRDefault="006807FF">
      <w:pPr>
        <w:spacing w:line="240" w:lineRule="auto"/>
      </w:pPr>
      <w:r>
        <w:separator/>
      </w:r>
    </w:p>
  </w:footnote>
  <w:footnote w:type="continuationSeparator" w:id="0">
    <w:p w:rsidR="006807FF" w:rsidRDefault="006807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FF" w:rsidRDefault="00F61460">
    <w:pPr>
      <w:pStyle w:val="a5"/>
      <w:framePr w:wrap="around" w:vAnchor="text" w:hAnchor="margin" w:xAlign="center" w:y="1"/>
      <w:rPr>
        <w:rStyle w:val="a8"/>
      </w:rPr>
    </w:pPr>
    <w:r>
      <w:rPr>
        <w:rStyle w:val="a8"/>
      </w:rPr>
      <w:fldChar w:fldCharType="begin"/>
    </w:r>
    <w:r w:rsidR="006807FF">
      <w:rPr>
        <w:rStyle w:val="a8"/>
      </w:rPr>
      <w:instrText xml:space="preserve">PAGE  </w:instrText>
    </w:r>
    <w:r>
      <w:rPr>
        <w:rStyle w:val="a8"/>
      </w:rPr>
      <w:fldChar w:fldCharType="end"/>
    </w:r>
  </w:p>
  <w:p w:rsidR="006807FF" w:rsidRDefault="006807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FF" w:rsidRPr="001720C7" w:rsidRDefault="006807FF">
    <w:pPr>
      <w:pStyle w:val="a5"/>
      <w:rPr>
        <w:b/>
      </w:rPr>
    </w:pPr>
    <w:r>
      <w:t xml:space="preserve">                                                                                                                        </w:t>
    </w:r>
    <w:r w:rsidRPr="001720C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5C018C6"/>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92566168"/>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4260F16"/>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BD54E84A"/>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43F0ABD0"/>
    <w:lvl w:ilvl="0">
      <w:start w:val="1"/>
      <w:numFmt w:val="bullet"/>
      <w:pStyle w:val="a"/>
      <w:lvlText w:val=""/>
      <w:lvlJc w:val="left"/>
      <w:pPr>
        <w:tabs>
          <w:tab w:val="num" w:pos="360"/>
        </w:tabs>
        <w:ind w:left="360" w:hanging="360"/>
      </w:pPr>
      <w:rPr>
        <w:rFonts w:ascii="Symbol" w:hAnsi="Symbol" w:hint="default"/>
      </w:rPr>
    </w:lvl>
  </w:abstractNum>
  <w:abstractNum w:abstractNumId="5">
    <w:nsid w:val="00000003"/>
    <w:multiLevelType w:val="multilevel"/>
    <w:tmpl w:val="00000003"/>
    <w:name w:val="WWNum2"/>
    <w:lvl w:ilvl="0">
      <w:start w:val="1"/>
      <w:numFmt w:val="none"/>
      <w:suff w:val="nothing"/>
      <w:lvlText w:val=""/>
      <w:lvlJc w:val="left"/>
      <w:pPr>
        <w:tabs>
          <w:tab w:val="num" w:pos="0"/>
        </w:tabs>
        <w:ind w:left="432" w:hanging="432"/>
      </w:pPr>
      <w:rPr>
        <w:rFonts w:cs="Times New Roman"/>
      </w:rPr>
    </w:lvl>
    <w:lvl w:ilvl="1">
      <w:start w:val="1"/>
      <w:numFmt w:val="decimal"/>
      <w:lvlText w:val="%2"/>
      <w:lvlJc w:val="left"/>
      <w:pPr>
        <w:tabs>
          <w:tab w:val="num" w:pos="0"/>
        </w:tabs>
        <w:ind w:left="576" w:hanging="576"/>
      </w:pPr>
      <w:rPr>
        <w:rFonts w:cs="Times New Roman"/>
        <w:b/>
        <w:sz w:val="24"/>
        <w:szCs w:val="24"/>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5"/>
    <w:multiLevelType w:val="multilevel"/>
    <w:tmpl w:val="00000005"/>
    <w:name w:val="WW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6"/>
    <w:multiLevelType w:val="multilevel"/>
    <w:tmpl w:val="00000006"/>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000007"/>
    <w:multiLevelType w:val="multilevel"/>
    <w:tmpl w:val="00000007"/>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1">
    <w:nsid w:val="00000009"/>
    <w:multiLevelType w:val="multilevel"/>
    <w:tmpl w:val="00000009"/>
    <w:name w:val="WWNum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B"/>
    <w:multiLevelType w:val="multilevel"/>
    <w:tmpl w:val="0000000B"/>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C"/>
    <w:multiLevelType w:val="multilevel"/>
    <w:tmpl w:val="1786B6C6"/>
    <w:name w:val="WWNum11"/>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0D"/>
    <w:multiLevelType w:val="multilevel"/>
    <w:tmpl w:val="0000000D"/>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0"/>
    <w:multiLevelType w:val="multilevel"/>
    <w:tmpl w:val="094CEB2C"/>
    <w:name w:val="WWNum15"/>
    <w:lvl w:ilvl="0">
      <w:start w:val="1"/>
      <w:numFmt w:val="decimal"/>
      <w:lvlText w:val="%1."/>
      <w:lvlJc w:val="left"/>
      <w:pPr>
        <w:tabs>
          <w:tab w:val="num" w:pos="0"/>
        </w:tabs>
        <w:ind w:left="844" w:hanging="360"/>
      </w:pPr>
    </w:lvl>
    <w:lvl w:ilvl="1">
      <w:start w:val="1"/>
      <w:numFmt w:val="bullet"/>
      <w:lvlText w:val="o"/>
      <w:lvlJc w:val="left"/>
      <w:pPr>
        <w:tabs>
          <w:tab w:val="num" w:pos="0"/>
        </w:tabs>
        <w:ind w:left="1564" w:hanging="360"/>
      </w:pPr>
      <w:rPr>
        <w:rFonts w:ascii="Courier New" w:hAnsi="Courier New"/>
      </w:rPr>
    </w:lvl>
    <w:lvl w:ilvl="2">
      <w:start w:val="1"/>
      <w:numFmt w:val="bullet"/>
      <w:lvlText w:val=""/>
      <w:lvlJc w:val="left"/>
      <w:pPr>
        <w:tabs>
          <w:tab w:val="num" w:pos="0"/>
        </w:tabs>
        <w:ind w:left="2284" w:hanging="360"/>
      </w:pPr>
      <w:rPr>
        <w:rFonts w:ascii="Wingdings" w:hAnsi="Wingdings"/>
      </w:rPr>
    </w:lvl>
    <w:lvl w:ilvl="3">
      <w:start w:val="1"/>
      <w:numFmt w:val="bullet"/>
      <w:lvlText w:val=""/>
      <w:lvlJc w:val="left"/>
      <w:pPr>
        <w:tabs>
          <w:tab w:val="num" w:pos="0"/>
        </w:tabs>
        <w:ind w:left="3004" w:hanging="360"/>
      </w:pPr>
      <w:rPr>
        <w:rFonts w:ascii="Symbol" w:hAnsi="Symbol"/>
      </w:rPr>
    </w:lvl>
    <w:lvl w:ilvl="4">
      <w:start w:val="1"/>
      <w:numFmt w:val="bullet"/>
      <w:lvlText w:val="o"/>
      <w:lvlJc w:val="left"/>
      <w:pPr>
        <w:tabs>
          <w:tab w:val="num" w:pos="0"/>
        </w:tabs>
        <w:ind w:left="3724" w:hanging="360"/>
      </w:pPr>
      <w:rPr>
        <w:rFonts w:ascii="Courier New" w:hAnsi="Courier New"/>
      </w:rPr>
    </w:lvl>
    <w:lvl w:ilvl="5">
      <w:start w:val="1"/>
      <w:numFmt w:val="bullet"/>
      <w:lvlText w:val=""/>
      <w:lvlJc w:val="left"/>
      <w:pPr>
        <w:tabs>
          <w:tab w:val="num" w:pos="0"/>
        </w:tabs>
        <w:ind w:left="4444" w:hanging="360"/>
      </w:pPr>
      <w:rPr>
        <w:rFonts w:ascii="Wingdings" w:hAnsi="Wingdings"/>
      </w:rPr>
    </w:lvl>
    <w:lvl w:ilvl="6">
      <w:start w:val="1"/>
      <w:numFmt w:val="bullet"/>
      <w:lvlText w:val=""/>
      <w:lvlJc w:val="left"/>
      <w:pPr>
        <w:tabs>
          <w:tab w:val="num" w:pos="0"/>
        </w:tabs>
        <w:ind w:left="5164" w:hanging="360"/>
      </w:pPr>
      <w:rPr>
        <w:rFonts w:ascii="Symbol" w:hAnsi="Symbol"/>
      </w:rPr>
    </w:lvl>
    <w:lvl w:ilvl="7">
      <w:start w:val="1"/>
      <w:numFmt w:val="bullet"/>
      <w:lvlText w:val="o"/>
      <w:lvlJc w:val="left"/>
      <w:pPr>
        <w:tabs>
          <w:tab w:val="num" w:pos="0"/>
        </w:tabs>
        <w:ind w:left="5884" w:hanging="360"/>
      </w:pPr>
      <w:rPr>
        <w:rFonts w:ascii="Courier New" w:hAnsi="Courier New"/>
      </w:rPr>
    </w:lvl>
    <w:lvl w:ilvl="8">
      <w:start w:val="1"/>
      <w:numFmt w:val="bullet"/>
      <w:lvlText w:val=""/>
      <w:lvlJc w:val="left"/>
      <w:pPr>
        <w:tabs>
          <w:tab w:val="num" w:pos="0"/>
        </w:tabs>
        <w:ind w:left="6604" w:hanging="360"/>
      </w:pPr>
      <w:rPr>
        <w:rFonts w:ascii="Wingdings" w:hAnsi="Wingdings"/>
      </w:rPr>
    </w:lvl>
  </w:abstractNum>
  <w:abstractNum w:abstractNumId="18">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8CE0E3FE"/>
    <w:name w:val="WWNum18"/>
    <w:lvl w:ilvl="0">
      <w:start w:val="1"/>
      <w:numFmt w:val="decimal"/>
      <w:lvlText w:val="%1."/>
      <w:lvlJc w:val="left"/>
      <w:pPr>
        <w:tabs>
          <w:tab w:val="num" w:pos="0"/>
        </w:tabs>
        <w:ind w:left="844" w:hanging="360"/>
      </w:pPr>
    </w:lvl>
    <w:lvl w:ilvl="1">
      <w:start w:val="1"/>
      <w:numFmt w:val="bullet"/>
      <w:lvlText w:val="o"/>
      <w:lvlJc w:val="left"/>
      <w:pPr>
        <w:tabs>
          <w:tab w:val="num" w:pos="0"/>
        </w:tabs>
        <w:ind w:left="1564" w:hanging="360"/>
      </w:pPr>
      <w:rPr>
        <w:rFonts w:ascii="Courier New" w:hAnsi="Courier New"/>
      </w:rPr>
    </w:lvl>
    <w:lvl w:ilvl="2">
      <w:start w:val="1"/>
      <w:numFmt w:val="bullet"/>
      <w:lvlText w:val=""/>
      <w:lvlJc w:val="left"/>
      <w:pPr>
        <w:tabs>
          <w:tab w:val="num" w:pos="0"/>
        </w:tabs>
        <w:ind w:left="2284" w:hanging="360"/>
      </w:pPr>
      <w:rPr>
        <w:rFonts w:ascii="Wingdings" w:hAnsi="Wingdings"/>
      </w:rPr>
    </w:lvl>
    <w:lvl w:ilvl="3">
      <w:start w:val="1"/>
      <w:numFmt w:val="bullet"/>
      <w:lvlText w:val=""/>
      <w:lvlJc w:val="left"/>
      <w:pPr>
        <w:tabs>
          <w:tab w:val="num" w:pos="0"/>
        </w:tabs>
        <w:ind w:left="3004" w:hanging="360"/>
      </w:pPr>
      <w:rPr>
        <w:rFonts w:ascii="Symbol" w:hAnsi="Symbol"/>
      </w:rPr>
    </w:lvl>
    <w:lvl w:ilvl="4">
      <w:start w:val="1"/>
      <w:numFmt w:val="bullet"/>
      <w:lvlText w:val="o"/>
      <w:lvlJc w:val="left"/>
      <w:pPr>
        <w:tabs>
          <w:tab w:val="num" w:pos="0"/>
        </w:tabs>
        <w:ind w:left="3724" w:hanging="360"/>
      </w:pPr>
      <w:rPr>
        <w:rFonts w:ascii="Courier New" w:hAnsi="Courier New"/>
      </w:rPr>
    </w:lvl>
    <w:lvl w:ilvl="5">
      <w:start w:val="1"/>
      <w:numFmt w:val="bullet"/>
      <w:lvlText w:val=""/>
      <w:lvlJc w:val="left"/>
      <w:pPr>
        <w:tabs>
          <w:tab w:val="num" w:pos="0"/>
        </w:tabs>
        <w:ind w:left="4444" w:hanging="360"/>
      </w:pPr>
      <w:rPr>
        <w:rFonts w:ascii="Wingdings" w:hAnsi="Wingdings"/>
      </w:rPr>
    </w:lvl>
    <w:lvl w:ilvl="6">
      <w:start w:val="1"/>
      <w:numFmt w:val="bullet"/>
      <w:lvlText w:val=""/>
      <w:lvlJc w:val="left"/>
      <w:pPr>
        <w:tabs>
          <w:tab w:val="num" w:pos="0"/>
        </w:tabs>
        <w:ind w:left="5164" w:hanging="360"/>
      </w:pPr>
      <w:rPr>
        <w:rFonts w:ascii="Symbol" w:hAnsi="Symbol"/>
      </w:rPr>
    </w:lvl>
    <w:lvl w:ilvl="7">
      <w:start w:val="1"/>
      <w:numFmt w:val="bullet"/>
      <w:lvlText w:val="o"/>
      <w:lvlJc w:val="left"/>
      <w:pPr>
        <w:tabs>
          <w:tab w:val="num" w:pos="0"/>
        </w:tabs>
        <w:ind w:left="5884" w:hanging="360"/>
      </w:pPr>
      <w:rPr>
        <w:rFonts w:ascii="Courier New" w:hAnsi="Courier New"/>
      </w:rPr>
    </w:lvl>
    <w:lvl w:ilvl="8">
      <w:start w:val="1"/>
      <w:numFmt w:val="bullet"/>
      <w:lvlText w:val=""/>
      <w:lvlJc w:val="left"/>
      <w:pPr>
        <w:tabs>
          <w:tab w:val="num" w:pos="0"/>
        </w:tabs>
        <w:ind w:left="6604" w:hanging="360"/>
      </w:pPr>
      <w:rPr>
        <w:rFonts w:ascii="Wingdings" w:hAnsi="Wingdings"/>
      </w:rPr>
    </w:lvl>
  </w:abstractNum>
  <w:abstractNum w:abstractNumId="2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5"/>
    <w:multiLevelType w:val="multilevel"/>
    <w:tmpl w:val="00000015"/>
    <w:name w:val="WWNum20"/>
    <w:lvl w:ilvl="0">
      <w:start w:val="1"/>
      <w:numFmt w:val="bullet"/>
      <w:lvlText w:val=""/>
      <w:lvlJc w:val="left"/>
      <w:pPr>
        <w:tabs>
          <w:tab w:val="num" w:pos="0"/>
        </w:tabs>
        <w:ind w:left="1188" w:hanging="360"/>
      </w:pPr>
      <w:rPr>
        <w:rFonts w:ascii="Symbol" w:hAnsi="Symbol"/>
      </w:rPr>
    </w:lvl>
    <w:lvl w:ilvl="1">
      <w:start w:val="1"/>
      <w:numFmt w:val="bullet"/>
      <w:lvlText w:val="o"/>
      <w:lvlJc w:val="left"/>
      <w:pPr>
        <w:tabs>
          <w:tab w:val="num" w:pos="0"/>
        </w:tabs>
        <w:ind w:left="1908" w:hanging="360"/>
      </w:pPr>
      <w:rPr>
        <w:rFonts w:ascii="Courier New" w:hAnsi="Courier New"/>
      </w:rPr>
    </w:lvl>
    <w:lvl w:ilvl="2">
      <w:start w:val="1"/>
      <w:numFmt w:val="bullet"/>
      <w:lvlText w:val=""/>
      <w:lvlJc w:val="left"/>
      <w:pPr>
        <w:tabs>
          <w:tab w:val="num" w:pos="0"/>
        </w:tabs>
        <w:ind w:left="2628" w:hanging="360"/>
      </w:pPr>
      <w:rPr>
        <w:rFonts w:ascii="Wingdings" w:hAnsi="Wingdings"/>
      </w:rPr>
    </w:lvl>
    <w:lvl w:ilvl="3">
      <w:start w:val="1"/>
      <w:numFmt w:val="bullet"/>
      <w:lvlText w:val=""/>
      <w:lvlJc w:val="left"/>
      <w:pPr>
        <w:tabs>
          <w:tab w:val="num" w:pos="0"/>
        </w:tabs>
        <w:ind w:left="3348" w:hanging="360"/>
      </w:pPr>
      <w:rPr>
        <w:rFonts w:ascii="Symbol" w:hAnsi="Symbol"/>
      </w:rPr>
    </w:lvl>
    <w:lvl w:ilvl="4">
      <w:start w:val="1"/>
      <w:numFmt w:val="bullet"/>
      <w:lvlText w:val="o"/>
      <w:lvlJc w:val="left"/>
      <w:pPr>
        <w:tabs>
          <w:tab w:val="num" w:pos="0"/>
        </w:tabs>
        <w:ind w:left="4068" w:hanging="360"/>
      </w:pPr>
      <w:rPr>
        <w:rFonts w:ascii="Courier New" w:hAnsi="Courier New"/>
      </w:rPr>
    </w:lvl>
    <w:lvl w:ilvl="5">
      <w:start w:val="1"/>
      <w:numFmt w:val="bullet"/>
      <w:lvlText w:val=""/>
      <w:lvlJc w:val="left"/>
      <w:pPr>
        <w:tabs>
          <w:tab w:val="num" w:pos="0"/>
        </w:tabs>
        <w:ind w:left="4788" w:hanging="360"/>
      </w:pPr>
      <w:rPr>
        <w:rFonts w:ascii="Wingdings" w:hAnsi="Wingdings"/>
      </w:rPr>
    </w:lvl>
    <w:lvl w:ilvl="6">
      <w:start w:val="1"/>
      <w:numFmt w:val="bullet"/>
      <w:lvlText w:val=""/>
      <w:lvlJc w:val="left"/>
      <w:pPr>
        <w:tabs>
          <w:tab w:val="num" w:pos="0"/>
        </w:tabs>
        <w:ind w:left="5508" w:hanging="360"/>
      </w:pPr>
      <w:rPr>
        <w:rFonts w:ascii="Symbol" w:hAnsi="Symbol"/>
      </w:rPr>
    </w:lvl>
    <w:lvl w:ilvl="7">
      <w:start w:val="1"/>
      <w:numFmt w:val="bullet"/>
      <w:lvlText w:val="o"/>
      <w:lvlJc w:val="left"/>
      <w:pPr>
        <w:tabs>
          <w:tab w:val="num" w:pos="0"/>
        </w:tabs>
        <w:ind w:left="6228" w:hanging="360"/>
      </w:pPr>
      <w:rPr>
        <w:rFonts w:ascii="Courier New" w:hAnsi="Courier New"/>
      </w:rPr>
    </w:lvl>
    <w:lvl w:ilvl="8">
      <w:start w:val="1"/>
      <w:numFmt w:val="bullet"/>
      <w:lvlText w:val=""/>
      <w:lvlJc w:val="left"/>
      <w:pPr>
        <w:tabs>
          <w:tab w:val="num" w:pos="0"/>
        </w:tabs>
        <w:ind w:left="6948" w:hanging="360"/>
      </w:pPr>
      <w:rPr>
        <w:rFonts w:ascii="Wingdings" w:hAnsi="Wingdings"/>
      </w:rPr>
    </w:lvl>
  </w:abstractNum>
  <w:abstractNum w:abstractNumId="22">
    <w:nsid w:val="00000016"/>
    <w:multiLevelType w:val="multilevel"/>
    <w:tmpl w:val="00000016"/>
    <w:name w:val="WWNum21"/>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3">
    <w:nsid w:val="00000017"/>
    <w:multiLevelType w:val="multilevel"/>
    <w:tmpl w:val="00000017"/>
    <w:name w:val="WW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4">
    <w:nsid w:val="00000018"/>
    <w:multiLevelType w:val="multilevel"/>
    <w:tmpl w:val="00000018"/>
    <w:name w:val="WWNum23"/>
    <w:lvl w:ilvl="0">
      <w:start w:val="1"/>
      <w:numFmt w:val="bullet"/>
      <w:lvlText w:val="o"/>
      <w:lvlJc w:val="left"/>
      <w:pPr>
        <w:tabs>
          <w:tab w:val="num" w:pos="0"/>
        </w:tabs>
        <w:ind w:left="1789" w:hanging="360"/>
      </w:pPr>
      <w:rPr>
        <w:rFonts w:ascii="Courier New" w:hAnsi="Courier New"/>
      </w:rPr>
    </w:lvl>
    <w:lvl w:ilvl="1">
      <w:start w:val="1"/>
      <w:numFmt w:val="bullet"/>
      <w:lvlText w:val="o"/>
      <w:lvlJc w:val="left"/>
      <w:pPr>
        <w:tabs>
          <w:tab w:val="num" w:pos="0"/>
        </w:tabs>
        <w:ind w:left="2509" w:hanging="360"/>
      </w:pPr>
      <w:rPr>
        <w:rFonts w:ascii="Courier New" w:hAnsi="Courier New"/>
      </w:rPr>
    </w:lvl>
    <w:lvl w:ilvl="2">
      <w:start w:val="1"/>
      <w:numFmt w:val="bullet"/>
      <w:lvlText w:val=""/>
      <w:lvlJc w:val="left"/>
      <w:pPr>
        <w:tabs>
          <w:tab w:val="num" w:pos="0"/>
        </w:tabs>
        <w:ind w:left="3229" w:hanging="360"/>
      </w:pPr>
      <w:rPr>
        <w:rFonts w:ascii="Wingdings" w:hAnsi="Wingdings"/>
      </w:rPr>
    </w:lvl>
    <w:lvl w:ilvl="3">
      <w:start w:val="1"/>
      <w:numFmt w:val="bullet"/>
      <w:lvlText w:val=""/>
      <w:lvlJc w:val="left"/>
      <w:pPr>
        <w:tabs>
          <w:tab w:val="num" w:pos="0"/>
        </w:tabs>
        <w:ind w:left="3949" w:hanging="360"/>
      </w:pPr>
      <w:rPr>
        <w:rFonts w:ascii="Symbol" w:hAnsi="Symbol"/>
      </w:rPr>
    </w:lvl>
    <w:lvl w:ilvl="4">
      <w:start w:val="1"/>
      <w:numFmt w:val="bullet"/>
      <w:lvlText w:val="o"/>
      <w:lvlJc w:val="left"/>
      <w:pPr>
        <w:tabs>
          <w:tab w:val="num" w:pos="0"/>
        </w:tabs>
        <w:ind w:left="4669" w:hanging="360"/>
      </w:pPr>
      <w:rPr>
        <w:rFonts w:ascii="Courier New" w:hAnsi="Courier New"/>
      </w:rPr>
    </w:lvl>
    <w:lvl w:ilvl="5">
      <w:start w:val="1"/>
      <w:numFmt w:val="bullet"/>
      <w:lvlText w:val=""/>
      <w:lvlJc w:val="left"/>
      <w:pPr>
        <w:tabs>
          <w:tab w:val="num" w:pos="0"/>
        </w:tabs>
        <w:ind w:left="5389" w:hanging="360"/>
      </w:pPr>
      <w:rPr>
        <w:rFonts w:ascii="Wingdings" w:hAnsi="Wingdings"/>
      </w:rPr>
    </w:lvl>
    <w:lvl w:ilvl="6">
      <w:start w:val="1"/>
      <w:numFmt w:val="bullet"/>
      <w:lvlText w:val=""/>
      <w:lvlJc w:val="left"/>
      <w:pPr>
        <w:tabs>
          <w:tab w:val="num" w:pos="0"/>
        </w:tabs>
        <w:ind w:left="6109" w:hanging="360"/>
      </w:pPr>
      <w:rPr>
        <w:rFonts w:ascii="Symbol" w:hAnsi="Symbol"/>
      </w:rPr>
    </w:lvl>
    <w:lvl w:ilvl="7">
      <w:start w:val="1"/>
      <w:numFmt w:val="bullet"/>
      <w:lvlText w:val="o"/>
      <w:lvlJc w:val="left"/>
      <w:pPr>
        <w:tabs>
          <w:tab w:val="num" w:pos="0"/>
        </w:tabs>
        <w:ind w:left="6829" w:hanging="360"/>
      </w:pPr>
      <w:rPr>
        <w:rFonts w:ascii="Courier New" w:hAnsi="Courier New"/>
      </w:rPr>
    </w:lvl>
    <w:lvl w:ilvl="8">
      <w:start w:val="1"/>
      <w:numFmt w:val="bullet"/>
      <w:lvlText w:val=""/>
      <w:lvlJc w:val="left"/>
      <w:pPr>
        <w:tabs>
          <w:tab w:val="num" w:pos="0"/>
        </w:tabs>
        <w:ind w:left="7549" w:hanging="360"/>
      </w:pPr>
      <w:rPr>
        <w:rFonts w:ascii="Wingdings" w:hAnsi="Wingdings"/>
      </w:rPr>
    </w:lvl>
  </w:abstractNum>
  <w:abstractNum w:abstractNumId="25">
    <w:nsid w:val="00000019"/>
    <w:multiLevelType w:val="multilevel"/>
    <w:tmpl w:val="00000019"/>
    <w:name w:val="WWNum24"/>
    <w:lvl w:ilvl="0">
      <w:start w:val="1"/>
      <w:numFmt w:val="decimal"/>
      <w:lvlText w:val="%1."/>
      <w:lvlJc w:val="left"/>
      <w:pPr>
        <w:tabs>
          <w:tab w:val="num" w:pos="0"/>
        </w:tabs>
        <w:ind w:left="396" w:hanging="360"/>
      </w:pPr>
      <w:rPr>
        <w:rFonts w:cs="Times New Roman"/>
      </w:rPr>
    </w:lvl>
    <w:lvl w:ilvl="1">
      <w:start w:val="1"/>
      <w:numFmt w:val="lowerLetter"/>
      <w:lvlText w:val="%2."/>
      <w:lvlJc w:val="left"/>
      <w:pPr>
        <w:tabs>
          <w:tab w:val="num" w:pos="0"/>
        </w:tabs>
        <w:ind w:left="1116" w:hanging="360"/>
      </w:pPr>
      <w:rPr>
        <w:rFonts w:cs="Times New Roman"/>
      </w:rPr>
    </w:lvl>
    <w:lvl w:ilvl="2">
      <w:start w:val="1"/>
      <w:numFmt w:val="lowerRoman"/>
      <w:lvlText w:val="%2.%3."/>
      <w:lvlJc w:val="left"/>
      <w:pPr>
        <w:tabs>
          <w:tab w:val="num" w:pos="0"/>
        </w:tabs>
        <w:ind w:left="1836" w:hanging="180"/>
      </w:pPr>
      <w:rPr>
        <w:rFonts w:cs="Times New Roman"/>
      </w:rPr>
    </w:lvl>
    <w:lvl w:ilvl="3">
      <w:start w:val="1"/>
      <w:numFmt w:val="decimal"/>
      <w:lvlText w:val="%2.%3.%4."/>
      <w:lvlJc w:val="left"/>
      <w:pPr>
        <w:tabs>
          <w:tab w:val="num" w:pos="0"/>
        </w:tabs>
        <w:ind w:left="2556" w:hanging="360"/>
      </w:pPr>
      <w:rPr>
        <w:rFonts w:cs="Times New Roman"/>
      </w:rPr>
    </w:lvl>
    <w:lvl w:ilvl="4">
      <w:start w:val="1"/>
      <w:numFmt w:val="lowerLetter"/>
      <w:lvlText w:val="%2.%3.%4.%5."/>
      <w:lvlJc w:val="left"/>
      <w:pPr>
        <w:tabs>
          <w:tab w:val="num" w:pos="0"/>
        </w:tabs>
        <w:ind w:left="3276" w:hanging="360"/>
      </w:pPr>
      <w:rPr>
        <w:rFonts w:cs="Times New Roman"/>
      </w:rPr>
    </w:lvl>
    <w:lvl w:ilvl="5">
      <w:start w:val="1"/>
      <w:numFmt w:val="lowerRoman"/>
      <w:lvlText w:val="%2.%3.%4.%5.%6."/>
      <w:lvlJc w:val="left"/>
      <w:pPr>
        <w:tabs>
          <w:tab w:val="num" w:pos="0"/>
        </w:tabs>
        <w:ind w:left="3996" w:hanging="180"/>
      </w:pPr>
      <w:rPr>
        <w:rFonts w:cs="Times New Roman"/>
      </w:rPr>
    </w:lvl>
    <w:lvl w:ilvl="6">
      <w:start w:val="1"/>
      <w:numFmt w:val="decimal"/>
      <w:lvlText w:val="%2.%3.%4.%5.%6.%7."/>
      <w:lvlJc w:val="left"/>
      <w:pPr>
        <w:tabs>
          <w:tab w:val="num" w:pos="0"/>
        </w:tabs>
        <w:ind w:left="4716" w:hanging="360"/>
      </w:pPr>
      <w:rPr>
        <w:rFonts w:cs="Times New Roman"/>
      </w:rPr>
    </w:lvl>
    <w:lvl w:ilvl="7">
      <w:start w:val="1"/>
      <w:numFmt w:val="lowerLetter"/>
      <w:lvlText w:val="%2.%3.%4.%5.%6.%7.%8."/>
      <w:lvlJc w:val="left"/>
      <w:pPr>
        <w:tabs>
          <w:tab w:val="num" w:pos="0"/>
        </w:tabs>
        <w:ind w:left="5436" w:hanging="360"/>
      </w:pPr>
      <w:rPr>
        <w:rFonts w:cs="Times New Roman"/>
      </w:rPr>
    </w:lvl>
    <w:lvl w:ilvl="8">
      <w:start w:val="1"/>
      <w:numFmt w:val="lowerRoman"/>
      <w:lvlText w:val="%2.%3.%4.%5.%6.%7.%8.%9."/>
      <w:lvlJc w:val="left"/>
      <w:pPr>
        <w:tabs>
          <w:tab w:val="num" w:pos="0"/>
        </w:tabs>
        <w:ind w:left="6156" w:hanging="180"/>
      </w:pPr>
      <w:rPr>
        <w:rFonts w:cs="Times New Roman"/>
      </w:rPr>
    </w:lvl>
  </w:abstractNum>
  <w:abstractNum w:abstractNumId="26">
    <w:nsid w:val="0000001A"/>
    <w:multiLevelType w:val="multilevel"/>
    <w:tmpl w:val="0000001A"/>
    <w:name w:val="WWNum25"/>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7">
    <w:nsid w:val="0000001B"/>
    <w:multiLevelType w:val="multilevel"/>
    <w:tmpl w:val="0000001B"/>
    <w:name w:val="WWNum26"/>
    <w:lvl w:ilvl="0">
      <w:start w:val="6"/>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8">
    <w:nsid w:val="0000001C"/>
    <w:multiLevelType w:val="multilevel"/>
    <w:tmpl w:val="0000001C"/>
    <w:name w:val="WWNum27"/>
    <w:lvl w:ilvl="0">
      <w:start w:val="7"/>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9">
    <w:nsid w:val="0000001D"/>
    <w:multiLevelType w:val="multilevel"/>
    <w:tmpl w:val="0000001D"/>
    <w:name w:val="WWNum28"/>
    <w:lvl w:ilvl="0">
      <w:start w:val="9"/>
      <w:numFmt w:val="decimal"/>
      <w:lvlText w:val="%1"/>
      <w:lvlJc w:val="left"/>
      <w:pPr>
        <w:tabs>
          <w:tab w:val="num" w:pos="0"/>
        </w:tabs>
        <w:ind w:left="375" w:hanging="375"/>
      </w:pPr>
      <w:rPr>
        <w:rFonts w:cs="Times New Roman"/>
      </w:rPr>
    </w:lvl>
    <w:lvl w:ilvl="1">
      <w:start w:val="1"/>
      <w:numFmt w:val="decimal"/>
      <w:lvlText w:val="%1.%2"/>
      <w:lvlJc w:val="left"/>
      <w:pPr>
        <w:tabs>
          <w:tab w:val="num" w:pos="-91"/>
        </w:tabs>
        <w:ind w:left="1004"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30">
    <w:nsid w:val="0000001E"/>
    <w:multiLevelType w:val="multilevel"/>
    <w:tmpl w:val="0000001E"/>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1F"/>
    <w:multiLevelType w:val="multilevel"/>
    <w:tmpl w:val="0000001F"/>
    <w:name w:val="WWNum29"/>
    <w:lvl w:ilvl="0">
      <w:start w:val="1"/>
      <w:numFmt w:val="bullet"/>
      <w:lvlText w:val="-"/>
      <w:lvlJc w:val="left"/>
      <w:pPr>
        <w:tabs>
          <w:tab w:val="num" w:pos="0"/>
        </w:tabs>
        <w:ind w:left="720" w:hanging="360"/>
      </w:pPr>
      <w:rPr>
        <w:rFonts w:ascii="Tahoma" w:hAnsi="Tahom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6301C6"/>
    <w:multiLevelType w:val="hybridMultilevel"/>
    <w:tmpl w:val="2924904A"/>
    <w:name w:val="WWNum31"/>
    <w:lvl w:ilvl="0" w:tplc="0B88C84A">
      <w:start w:val="1"/>
      <w:numFmt w:val="bullet"/>
      <w:lvlText w:val=""/>
      <w:lvlJc w:val="left"/>
      <w:pPr>
        <w:ind w:left="720" w:hanging="360"/>
      </w:pPr>
      <w:rPr>
        <w:rFonts w:ascii="Symbol" w:hAnsi="Symbol" w:hint="default"/>
      </w:rPr>
    </w:lvl>
    <w:lvl w:ilvl="1" w:tplc="7758F860">
      <w:numFmt w:val="bullet"/>
      <w:lvlText w:val="•"/>
      <w:lvlJc w:val="left"/>
      <w:pPr>
        <w:ind w:left="1800" w:hanging="720"/>
      </w:pPr>
      <w:rPr>
        <w:rFonts w:ascii="Calibri" w:eastAsiaTheme="minorHAnsi" w:hAnsi="Calibri" w:cstheme="minorBidi" w:hint="default"/>
      </w:rPr>
    </w:lvl>
    <w:lvl w:ilvl="2" w:tplc="3C4A5114" w:tentative="1">
      <w:start w:val="1"/>
      <w:numFmt w:val="bullet"/>
      <w:lvlText w:val=""/>
      <w:lvlJc w:val="left"/>
      <w:pPr>
        <w:ind w:left="2160" w:hanging="360"/>
      </w:pPr>
      <w:rPr>
        <w:rFonts w:ascii="Wingdings" w:hAnsi="Wingdings" w:hint="default"/>
      </w:rPr>
    </w:lvl>
    <w:lvl w:ilvl="3" w:tplc="045EFAB2" w:tentative="1">
      <w:start w:val="1"/>
      <w:numFmt w:val="bullet"/>
      <w:lvlText w:val=""/>
      <w:lvlJc w:val="left"/>
      <w:pPr>
        <w:ind w:left="2880" w:hanging="360"/>
      </w:pPr>
      <w:rPr>
        <w:rFonts w:ascii="Symbol" w:hAnsi="Symbol" w:hint="default"/>
      </w:rPr>
    </w:lvl>
    <w:lvl w:ilvl="4" w:tplc="04627874" w:tentative="1">
      <w:start w:val="1"/>
      <w:numFmt w:val="bullet"/>
      <w:lvlText w:val="o"/>
      <w:lvlJc w:val="left"/>
      <w:pPr>
        <w:ind w:left="3600" w:hanging="360"/>
      </w:pPr>
      <w:rPr>
        <w:rFonts w:ascii="Courier New" w:hAnsi="Courier New" w:cs="Courier New" w:hint="default"/>
      </w:rPr>
    </w:lvl>
    <w:lvl w:ilvl="5" w:tplc="6B284EB2" w:tentative="1">
      <w:start w:val="1"/>
      <w:numFmt w:val="bullet"/>
      <w:lvlText w:val=""/>
      <w:lvlJc w:val="left"/>
      <w:pPr>
        <w:ind w:left="4320" w:hanging="360"/>
      </w:pPr>
      <w:rPr>
        <w:rFonts w:ascii="Wingdings" w:hAnsi="Wingdings" w:hint="default"/>
      </w:rPr>
    </w:lvl>
    <w:lvl w:ilvl="6" w:tplc="9A10EFAE" w:tentative="1">
      <w:start w:val="1"/>
      <w:numFmt w:val="bullet"/>
      <w:lvlText w:val=""/>
      <w:lvlJc w:val="left"/>
      <w:pPr>
        <w:ind w:left="5040" w:hanging="360"/>
      </w:pPr>
      <w:rPr>
        <w:rFonts w:ascii="Symbol" w:hAnsi="Symbol" w:hint="default"/>
      </w:rPr>
    </w:lvl>
    <w:lvl w:ilvl="7" w:tplc="853E3334" w:tentative="1">
      <w:start w:val="1"/>
      <w:numFmt w:val="bullet"/>
      <w:lvlText w:val="o"/>
      <w:lvlJc w:val="left"/>
      <w:pPr>
        <w:ind w:left="5760" w:hanging="360"/>
      </w:pPr>
      <w:rPr>
        <w:rFonts w:ascii="Courier New" w:hAnsi="Courier New" w:cs="Courier New" w:hint="default"/>
      </w:rPr>
    </w:lvl>
    <w:lvl w:ilvl="8" w:tplc="C7465F04" w:tentative="1">
      <w:start w:val="1"/>
      <w:numFmt w:val="bullet"/>
      <w:lvlText w:val=""/>
      <w:lvlJc w:val="left"/>
      <w:pPr>
        <w:ind w:left="6480" w:hanging="360"/>
      </w:pPr>
      <w:rPr>
        <w:rFonts w:ascii="Wingdings" w:hAnsi="Wingdings" w:hint="default"/>
      </w:rPr>
    </w:lvl>
  </w:abstractNum>
  <w:abstractNum w:abstractNumId="33">
    <w:nsid w:val="05D72CCE"/>
    <w:multiLevelType w:val="hybridMultilevel"/>
    <w:tmpl w:val="7DC0BA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07917740"/>
    <w:multiLevelType w:val="hybridMultilevel"/>
    <w:tmpl w:val="5542350A"/>
    <w:lvl w:ilvl="0" w:tplc="44389820">
      <w:start w:val="2"/>
      <w:numFmt w:val="bullet"/>
      <w:lvlText w:val="-"/>
      <w:lvlJc w:val="left"/>
      <w:pPr>
        <w:tabs>
          <w:tab w:val="num" w:pos="720"/>
        </w:tabs>
        <w:ind w:left="720" w:hanging="360"/>
      </w:pPr>
      <w:rPr>
        <w:rFonts w:ascii="Times New Roman" w:eastAsia="Times New Roman" w:hAnsi="Times New Roman" w:cs="Times New Roman"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0F86317B"/>
    <w:multiLevelType w:val="hybridMultilevel"/>
    <w:tmpl w:val="F35809A4"/>
    <w:lvl w:ilvl="0" w:tplc="6B0E73E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6">
    <w:nsid w:val="1BFF3ECA"/>
    <w:multiLevelType w:val="hybridMultilevel"/>
    <w:tmpl w:val="5E2AE9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25F032D5"/>
    <w:multiLevelType w:val="multilevel"/>
    <w:tmpl w:val="B8CACED4"/>
    <w:lvl w:ilvl="0">
      <w:start w:val="7"/>
      <w:numFmt w:val="decimal"/>
      <w:lvlText w:val="%1"/>
      <w:lvlJc w:val="left"/>
      <w:pPr>
        <w:ind w:left="360" w:hanging="360"/>
      </w:pPr>
      <w:rPr>
        <w:rFonts w:hint="default"/>
        <w:b/>
      </w:rPr>
    </w:lvl>
    <w:lvl w:ilvl="1">
      <w:start w:val="8"/>
      <w:numFmt w:val="decimal"/>
      <w:lvlText w:val="%1.%2"/>
      <w:lvlJc w:val="left"/>
      <w:pPr>
        <w:ind w:left="3240" w:hanging="360"/>
      </w:pPr>
      <w:rPr>
        <w:rFonts w:hint="default"/>
        <w:b/>
      </w:rPr>
    </w:lvl>
    <w:lvl w:ilvl="2">
      <w:start w:val="1"/>
      <w:numFmt w:val="decimal"/>
      <w:lvlText w:val="%1.%2.%3"/>
      <w:lvlJc w:val="left"/>
      <w:pPr>
        <w:ind w:left="6480" w:hanging="720"/>
      </w:pPr>
      <w:rPr>
        <w:rFonts w:hint="default"/>
        <w:b/>
      </w:rPr>
    </w:lvl>
    <w:lvl w:ilvl="3">
      <w:start w:val="1"/>
      <w:numFmt w:val="decimal"/>
      <w:lvlText w:val="%1.%2.%3.%4"/>
      <w:lvlJc w:val="left"/>
      <w:pPr>
        <w:ind w:left="9360" w:hanging="720"/>
      </w:pPr>
      <w:rPr>
        <w:rFonts w:hint="default"/>
        <w:b/>
      </w:rPr>
    </w:lvl>
    <w:lvl w:ilvl="4">
      <w:start w:val="1"/>
      <w:numFmt w:val="decimal"/>
      <w:lvlText w:val="%1.%2.%3.%4.%5"/>
      <w:lvlJc w:val="left"/>
      <w:pPr>
        <w:ind w:left="12600" w:hanging="1080"/>
      </w:pPr>
      <w:rPr>
        <w:rFonts w:hint="default"/>
        <w:b/>
      </w:rPr>
    </w:lvl>
    <w:lvl w:ilvl="5">
      <w:start w:val="1"/>
      <w:numFmt w:val="decimal"/>
      <w:lvlText w:val="%1.%2.%3.%4.%5.%6"/>
      <w:lvlJc w:val="left"/>
      <w:pPr>
        <w:ind w:left="15480" w:hanging="1080"/>
      </w:pPr>
      <w:rPr>
        <w:rFonts w:hint="default"/>
        <w:b/>
      </w:rPr>
    </w:lvl>
    <w:lvl w:ilvl="6">
      <w:start w:val="1"/>
      <w:numFmt w:val="decimal"/>
      <w:lvlText w:val="%1.%2.%3.%4.%5.%6.%7"/>
      <w:lvlJc w:val="left"/>
      <w:pPr>
        <w:ind w:left="18720" w:hanging="1440"/>
      </w:pPr>
      <w:rPr>
        <w:rFonts w:hint="default"/>
        <w:b/>
      </w:rPr>
    </w:lvl>
    <w:lvl w:ilvl="7">
      <w:start w:val="1"/>
      <w:numFmt w:val="decimal"/>
      <w:lvlText w:val="%1.%2.%3.%4.%5.%6.%7.%8"/>
      <w:lvlJc w:val="left"/>
      <w:pPr>
        <w:ind w:left="21600" w:hanging="1440"/>
      </w:pPr>
      <w:rPr>
        <w:rFonts w:hint="default"/>
        <w:b/>
      </w:rPr>
    </w:lvl>
    <w:lvl w:ilvl="8">
      <w:start w:val="1"/>
      <w:numFmt w:val="decimal"/>
      <w:lvlText w:val="%1.%2.%3.%4.%5.%6.%7.%8.%9"/>
      <w:lvlJc w:val="left"/>
      <w:pPr>
        <w:ind w:left="24840" w:hanging="1800"/>
      </w:pPr>
      <w:rPr>
        <w:rFonts w:hint="default"/>
        <w:b/>
      </w:rPr>
    </w:lvl>
  </w:abstractNum>
  <w:abstractNum w:abstractNumId="38">
    <w:nsid w:val="2F3C603F"/>
    <w:multiLevelType w:val="hybridMultilevel"/>
    <w:tmpl w:val="CF4AE5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33713D8D"/>
    <w:multiLevelType w:val="multilevel"/>
    <w:tmpl w:val="8BCA5720"/>
    <w:styleLink w:val="1"/>
    <w:lvl w:ilvl="0">
      <w:start w:val="1"/>
      <w:numFmt w:val="decimal"/>
      <w:lvlText w:val="3.%1."/>
      <w:lvlJc w:val="left"/>
      <w:pPr>
        <w:ind w:left="720" w:hanging="360"/>
      </w:pPr>
      <w:rPr>
        <w:rFonts w:ascii="Calibri" w:hAnsi="Calibri" w:cs="Arial"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3DC29C3"/>
    <w:multiLevelType w:val="hybridMultilevel"/>
    <w:tmpl w:val="90906C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344B719A"/>
    <w:multiLevelType w:val="multilevel"/>
    <w:tmpl w:val="2AF674AA"/>
    <w:styleLink w:val="30"/>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A132187"/>
    <w:multiLevelType w:val="hybridMultilevel"/>
    <w:tmpl w:val="7E74C59C"/>
    <w:lvl w:ilvl="0" w:tplc="95BAB03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4">
    <w:nsid w:val="3BB145A9"/>
    <w:multiLevelType w:val="hybridMultilevel"/>
    <w:tmpl w:val="750487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3BE90EF4"/>
    <w:multiLevelType w:val="hybridMultilevel"/>
    <w:tmpl w:val="8F0C394E"/>
    <w:lvl w:ilvl="0" w:tplc="CFFC7A50">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3DD4332A"/>
    <w:multiLevelType w:val="hybridMultilevel"/>
    <w:tmpl w:val="9474C30E"/>
    <w:lvl w:ilvl="0" w:tplc="AAB22402">
      <w:start w:val="1"/>
      <w:numFmt w:val="decimal"/>
      <w:pStyle w:val="10"/>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7">
    <w:nsid w:val="3F0D267F"/>
    <w:multiLevelType w:val="hybridMultilevel"/>
    <w:tmpl w:val="B23C21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400F32A5"/>
    <w:multiLevelType w:val="hybridMultilevel"/>
    <w:tmpl w:val="25A232CC"/>
    <w:lvl w:ilvl="0" w:tplc="CFFC7A50">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44B216BF"/>
    <w:multiLevelType w:val="hybridMultilevel"/>
    <w:tmpl w:val="62DACF40"/>
    <w:lvl w:ilvl="0" w:tplc="0408000F">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45B73FB1"/>
    <w:multiLevelType w:val="hybridMultilevel"/>
    <w:tmpl w:val="97901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4CD257DB"/>
    <w:multiLevelType w:val="hybridMultilevel"/>
    <w:tmpl w:val="661E06DC"/>
    <w:lvl w:ilvl="0" w:tplc="0666F436">
      <w:start w:val="65535"/>
      <w:numFmt w:val="bullet"/>
      <w:lvlText w:val="•"/>
      <w:lvlJc w:val="left"/>
      <w:pPr>
        <w:ind w:left="725" w:hanging="360"/>
      </w:pPr>
      <w:rPr>
        <w:rFonts w:ascii="Arial" w:hAnsi="Arial" w:cs="Arial" w:hint="default"/>
      </w:rPr>
    </w:lvl>
    <w:lvl w:ilvl="1" w:tplc="04080003" w:tentative="1">
      <w:start w:val="1"/>
      <w:numFmt w:val="bullet"/>
      <w:lvlText w:val="o"/>
      <w:lvlJc w:val="left"/>
      <w:pPr>
        <w:ind w:left="1445" w:hanging="360"/>
      </w:pPr>
      <w:rPr>
        <w:rFonts w:ascii="Courier New" w:hAnsi="Courier New" w:cs="Courier New" w:hint="default"/>
      </w:rPr>
    </w:lvl>
    <w:lvl w:ilvl="2" w:tplc="04080005" w:tentative="1">
      <w:start w:val="1"/>
      <w:numFmt w:val="bullet"/>
      <w:lvlText w:val=""/>
      <w:lvlJc w:val="left"/>
      <w:pPr>
        <w:ind w:left="2165" w:hanging="360"/>
      </w:pPr>
      <w:rPr>
        <w:rFonts w:ascii="Wingdings" w:hAnsi="Wingdings" w:hint="default"/>
      </w:rPr>
    </w:lvl>
    <w:lvl w:ilvl="3" w:tplc="04080001" w:tentative="1">
      <w:start w:val="1"/>
      <w:numFmt w:val="bullet"/>
      <w:lvlText w:val=""/>
      <w:lvlJc w:val="left"/>
      <w:pPr>
        <w:ind w:left="2885" w:hanging="360"/>
      </w:pPr>
      <w:rPr>
        <w:rFonts w:ascii="Symbol" w:hAnsi="Symbol" w:hint="default"/>
      </w:rPr>
    </w:lvl>
    <w:lvl w:ilvl="4" w:tplc="04080003" w:tentative="1">
      <w:start w:val="1"/>
      <w:numFmt w:val="bullet"/>
      <w:lvlText w:val="o"/>
      <w:lvlJc w:val="left"/>
      <w:pPr>
        <w:ind w:left="3605" w:hanging="360"/>
      </w:pPr>
      <w:rPr>
        <w:rFonts w:ascii="Courier New" w:hAnsi="Courier New" w:cs="Courier New" w:hint="default"/>
      </w:rPr>
    </w:lvl>
    <w:lvl w:ilvl="5" w:tplc="04080005" w:tentative="1">
      <w:start w:val="1"/>
      <w:numFmt w:val="bullet"/>
      <w:lvlText w:val=""/>
      <w:lvlJc w:val="left"/>
      <w:pPr>
        <w:ind w:left="4325" w:hanging="360"/>
      </w:pPr>
      <w:rPr>
        <w:rFonts w:ascii="Wingdings" w:hAnsi="Wingdings" w:hint="default"/>
      </w:rPr>
    </w:lvl>
    <w:lvl w:ilvl="6" w:tplc="04080001" w:tentative="1">
      <w:start w:val="1"/>
      <w:numFmt w:val="bullet"/>
      <w:lvlText w:val=""/>
      <w:lvlJc w:val="left"/>
      <w:pPr>
        <w:ind w:left="5045" w:hanging="360"/>
      </w:pPr>
      <w:rPr>
        <w:rFonts w:ascii="Symbol" w:hAnsi="Symbol" w:hint="default"/>
      </w:rPr>
    </w:lvl>
    <w:lvl w:ilvl="7" w:tplc="04080003" w:tentative="1">
      <w:start w:val="1"/>
      <w:numFmt w:val="bullet"/>
      <w:lvlText w:val="o"/>
      <w:lvlJc w:val="left"/>
      <w:pPr>
        <w:ind w:left="5765" w:hanging="360"/>
      </w:pPr>
      <w:rPr>
        <w:rFonts w:ascii="Courier New" w:hAnsi="Courier New" w:cs="Courier New" w:hint="default"/>
      </w:rPr>
    </w:lvl>
    <w:lvl w:ilvl="8" w:tplc="04080005" w:tentative="1">
      <w:start w:val="1"/>
      <w:numFmt w:val="bullet"/>
      <w:lvlText w:val=""/>
      <w:lvlJc w:val="left"/>
      <w:pPr>
        <w:ind w:left="6485" w:hanging="360"/>
      </w:pPr>
      <w:rPr>
        <w:rFonts w:ascii="Wingdings" w:hAnsi="Wingdings" w:hint="default"/>
      </w:rPr>
    </w:lvl>
  </w:abstractNum>
  <w:abstractNum w:abstractNumId="52">
    <w:nsid w:val="514920F2"/>
    <w:multiLevelType w:val="hybridMultilevel"/>
    <w:tmpl w:val="8F0C394E"/>
    <w:lvl w:ilvl="0" w:tplc="CFFC7A50">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52ED1A03"/>
    <w:multiLevelType w:val="hybridMultilevel"/>
    <w:tmpl w:val="B6F08A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5F4528D6"/>
    <w:multiLevelType w:val="hybridMultilevel"/>
    <w:tmpl w:val="A5729AB4"/>
    <w:lvl w:ilvl="0" w:tplc="C78CC76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5">
    <w:nsid w:val="5FD54107"/>
    <w:multiLevelType w:val="hybridMultilevel"/>
    <w:tmpl w:val="ED80C6C0"/>
    <w:lvl w:ilvl="0" w:tplc="0408000F">
      <w:start w:val="2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5FE361CB"/>
    <w:multiLevelType w:val="hybridMultilevel"/>
    <w:tmpl w:val="2F1E05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651A535B"/>
    <w:multiLevelType w:val="multilevel"/>
    <w:tmpl w:val="73F4B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5D736DF"/>
    <w:multiLevelType w:val="hybridMultilevel"/>
    <w:tmpl w:val="8B06F2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nsid w:val="694129EC"/>
    <w:multiLevelType w:val="hybridMultilevel"/>
    <w:tmpl w:val="1F569F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6E1A32D1"/>
    <w:multiLevelType w:val="multilevel"/>
    <w:tmpl w:val="A3EE8A42"/>
    <w:styleLink w:val="20"/>
    <w:lvl w:ilvl="0">
      <w:start w:val="1"/>
      <w:numFmt w:val="decimal"/>
      <w:lvlText w:val="4.%1."/>
      <w:lvlJc w:val="left"/>
      <w:pPr>
        <w:ind w:left="1145" w:hanging="360"/>
      </w:pPr>
      <w:rPr>
        <w:rFonts w:ascii="Calibri" w:hAnsi="Calibri" w:cs="Arial" w:hint="default"/>
        <w:b/>
        <w:i w:val="0"/>
        <w:sz w:val="2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1">
    <w:nsid w:val="70984DDB"/>
    <w:multiLevelType w:val="hybridMultilevel"/>
    <w:tmpl w:val="AACAA1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EC81837"/>
    <w:multiLevelType w:val="hybridMultilevel"/>
    <w:tmpl w:val="62721F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2"/>
  </w:num>
  <w:num w:numId="9">
    <w:abstractNumId w:val="60"/>
  </w:num>
  <w:num w:numId="10">
    <w:abstractNumId w:val="62"/>
  </w:num>
  <w:num w:numId="11">
    <w:abstractNumId w:val="10"/>
  </w:num>
  <w:num w:numId="12">
    <w:abstractNumId w:val="58"/>
  </w:num>
  <w:num w:numId="13">
    <w:abstractNumId w:val="39"/>
  </w:num>
  <w:num w:numId="14">
    <w:abstractNumId w:val="52"/>
  </w:num>
  <w:num w:numId="15">
    <w:abstractNumId w:val="45"/>
  </w:num>
  <w:num w:numId="16">
    <w:abstractNumId w:val="36"/>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3"/>
  </w:num>
  <w:num w:numId="20">
    <w:abstractNumId w:val="54"/>
  </w:num>
  <w:num w:numId="21">
    <w:abstractNumId w:val="33"/>
  </w:num>
  <w:num w:numId="22">
    <w:abstractNumId w:val="38"/>
  </w:num>
  <w:num w:numId="23">
    <w:abstractNumId w:val="59"/>
  </w:num>
  <w:num w:numId="24">
    <w:abstractNumId w:val="56"/>
  </w:num>
  <w:num w:numId="25">
    <w:abstractNumId w:val="35"/>
  </w:num>
  <w:num w:numId="26">
    <w:abstractNumId w:val="48"/>
  </w:num>
  <w:num w:numId="27">
    <w:abstractNumId w:val="44"/>
  </w:num>
  <w:num w:numId="28">
    <w:abstractNumId w:val="63"/>
  </w:num>
  <w:num w:numId="29">
    <w:abstractNumId w:val="53"/>
  </w:num>
  <w:num w:numId="30">
    <w:abstractNumId w:val="51"/>
  </w:num>
  <w:num w:numId="31">
    <w:abstractNumId w:val="49"/>
  </w:num>
  <w:num w:numId="32">
    <w:abstractNumId w:val="55"/>
  </w:num>
  <w:num w:numId="33">
    <w:abstractNumId w:val="61"/>
  </w:num>
  <w:num w:numId="34">
    <w:abstractNumId w:val="50"/>
  </w:num>
  <w:num w:numId="35">
    <w:abstractNumId w:val="41"/>
  </w:num>
  <w:num w:numId="36">
    <w:abstractNumId w:val="57"/>
  </w:num>
  <w:num w:numId="37">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drawingGridHorizontalSpacing w:val="281"/>
  <w:noPunctuationKerning/>
  <w:characterSpacingControl w:val="doNotCompress"/>
  <w:hdrShapeDefaults>
    <o:shapedefaults v:ext="edit" spidmax="256001"/>
  </w:hdrShapeDefaults>
  <w:footnotePr>
    <w:footnote w:id="-1"/>
    <w:footnote w:id="0"/>
  </w:footnotePr>
  <w:endnotePr>
    <w:endnote w:id="-1"/>
    <w:endnote w:id="0"/>
  </w:endnotePr>
  <w:compat/>
  <w:rsids>
    <w:rsidRoot w:val="005153B3"/>
    <w:rsid w:val="000010A7"/>
    <w:rsid w:val="00001119"/>
    <w:rsid w:val="000018A8"/>
    <w:rsid w:val="000023B1"/>
    <w:rsid w:val="00003055"/>
    <w:rsid w:val="00003438"/>
    <w:rsid w:val="000037AB"/>
    <w:rsid w:val="00004192"/>
    <w:rsid w:val="000043B3"/>
    <w:rsid w:val="00004855"/>
    <w:rsid w:val="00004A06"/>
    <w:rsid w:val="000054E7"/>
    <w:rsid w:val="00006117"/>
    <w:rsid w:val="0000634C"/>
    <w:rsid w:val="00006933"/>
    <w:rsid w:val="00006BB0"/>
    <w:rsid w:val="00006C9E"/>
    <w:rsid w:val="00006D67"/>
    <w:rsid w:val="0001032A"/>
    <w:rsid w:val="00011224"/>
    <w:rsid w:val="00011803"/>
    <w:rsid w:val="00011838"/>
    <w:rsid w:val="00011E0C"/>
    <w:rsid w:val="0001255A"/>
    <w:rsid w:val="00012A6F"/>
    <w:rsid w:val="00012F32"/>
    <w:rsid w:val="000134CA"/>
    <w:rsid w:val="00013556"/>
    <w:rsid w:val="000138A0"/>
    <w:rsid w:val="000139AA"/>
    <w:rsid w:val="00013DE7"/>
    <w:rsid w:val="000144C9"/>
    <w:rsid w:val="000146BF"/>
    <w:rsid w:val="00014B5F"/>
    <w:rsid w:val="00014D2E"/>
    <w:rsid w:val="00014E57"/>
    <w:rsid w:val="00015073"/>
    <w:rsid w:val="00015364"/>
    <w:rsid w:val="00015671"/>
    <w:rsid w:val="000156C4"/>
    <w:rsid w:val="00016182"/>
    <w:rsid w:val="000162E5"/>
    <w:rsid w:val="00016499"/>
    <w:rsid w:val="0001667A"/>
    <w:rsid w:val="000167EC"/>
    <w:rsid w:val="00016A4D"/>
    <w:rsid w:val="00016AA2"/>
    <w:rsid w:val="00017099"/>
    <w:rsid w:val="00017246"/>
    <w:rsid w:val="00017551"/>
    <w:rsid w:val="000176D2"/>
    <w:rsid w:val="000176DE"/>
    <w:rsid w:val="00020258"/>
    <w:rsid w:val="00020456"/>
    <w:rsid w:val="00020DB9"/>
    <w:rsid w:val="00020F6B"/>
    <w:rsid w:val="00021198"/>
    <w:rsid w:val="000216BD"/>
    <w:rsid w:val="00021903"/>
    <w:rsid w:val="00022CF3"/>
    <w:rsid w:val="00022F0A"/>
    <w:rsid w:val="000234DA"/>
    <w:rsid w:val="000242F3"/>
    <w:rsid w:val="000248DF"/>
    <w:rsid w:val="00024A29"/>
    <w:rsid w:val="00024B91"/>
    <w:rsid w:val="00024CAC"/>
    <w:rsid w:val="00025076"/>
    <w:rsid w:val="0002530F"/>
    <w:rsid w:val="00025355"/>
    <w:rsid w:val="000253E7"/>
    <w:rsid w:val="0002543D"/>
    <w:rsid w:val="00026410"/>
    <w:rsid w:val="00026853"/>
    <w:rsid w:val="00026B5D"/>
    <w:rsid w:val="00026C51"/>
    <w:rsid w:val="000274B3"/>
    <w:rsid w:val="0002779C"/>
    <w:rsid w:val="00027A14"/>
    <w:rsid w:val="00027A7D"/>
    <w:rsid w:val="00027E37"/>
    <w:rsid w:val="00030101"/>
    <w:rsid w:val="000302D3"/>
    <w:rsid w:val="000304A7"/>
    <w:rsid w:val="00030A75"/>
    <w:rsid w:val="00030E52"/>
    <w:rsid w:val="00031111"/>
    <w:rsid w:val="00031237"/>
    <w:rsid w:val="00031304"/>
    <w:rsid w:val="00031389"/>
    <w:rsid w:val="000315A9"/>
    <w:rsid w:val="00031852"/>
    <w:rsid w:val="00031854"/>
    <w:rsid w:val="00031D56"/>
    <w:rsid w:val="00031DDE"/>
    <w:rsid w:val="000322BE"/>
    <w:rsid w:val="00032611"/>
    <w:rsid w:val="00032D74"/>
    <w:rsid w:val="00032F0A"/>
    <w:rsid w:val="000334FB"/>
    <w:rsid w:val="0003390B"/>
    <w:rsid w:val="00033E8B"/>
    <w:rsid w:val="00033EEC"/>
    <w:rsid w:val="00033F85"/>
    <w:rsid w:val="000341A4"/>
    <w:rsid w:val="00034A94"/>
    <w:rsid w:val="00034FAB"/>
    <w:rsid w:val="000367D2"/>
    <w:rsid w:val="00036BBB"/>
    <w:rsid w:val="00036C61"/>
    <w:rsid w:val="00036CCF"/>
    <w:rsid w:val="00036E49"/>
    <w:rsid w:val="00036F74"/>
    <w:rsid w:val="00037165"/>
    <w:rsid w:val="00037750"/>
    <w:rsid w:val="00037B80"/>
    <w:rsid w:val="00037CAB"/>
    <w:rsid w:val="00040323"/>
    <w:rsid w:val="00040675"/>
    <w:rsid w:val="000409C8"/>
    <w:rsid w:val="00040B16"/>
    <w:rsid w:val="00040DAB"/>
    <w:rsid w:val="000413A9"/>
    <w:rsid w:val="0004196B"/>
    <w:rsid w:val="0004259E"/>
    <w:rsid w:val="00042DD3"/>
    <w:rsid w:val="00043CF5"/>
    <w:rsid w:val="00043EC1"/>
    <w:rsid w:val="00044AB4"/>
    <w:rsid w:val="00045012"/>
    <w:rsid w:val="000450FB"/>
    <w:rsid w:val="0004540A"/>
    <w:rsid w:val="00045A3C"/>
    <w:rsid w:val="00045BF3"/>
    <w:rsid w:val="00045C9E"/>
    <w:rsid w:val="00046064"/>
    <w:rsid w:val="000463D7"/>
    <w:rsid w:val="0004657F"/>
    <w:rsid w:val="000465E1"/>
    <w:rsid w:val="00046AD6"/>
    <w:rsid w:val="00046FD1"/>
    <w:rsid w:val="0004759E"/>
    <w:rsid w:val="000501AA"/>
    <w:rsid w:val="000509CA"/>
    <w:rsid w:val="00051516"/>
    <w:rsid w:val="0005170B"/>
    <w:rsid w:val="00051D47"/>
    <w:rsid w:val="00052110"/>
    <w:rsid w:val="0005220E"/>
    <w:rsid w:val="0005252F"/>
    <w:rsid w:val="00052924"/>
    <w:rsid w:val="00052B72"/>
    <w:rsid w:val="00053B32"/>
    <w:rsid w:val="00053BA0"/>
    <w:rsid w:val="000540EB"/>
    <w:rsid w:val="00054A3F"/>
    <w:rsid w:val="00055520"/>
    <w:rsid w:val="00056552"/>
    <w:rsid w:val="00057C53"/>
    <w:rsid w:val="000604B0"/>
    <w:rsid w:val="000604B4"/>
    <w:rsid w:val="000604F5"/>
    <w:rsid w:val="000607FE"/>
    <w:rsid w:val="000608DF"/>
    <w:rsid w:val="00060AF2"/>
    <w:rsid w:val="0006184A"/>
    <w:rsid w:val="00061864"/>
    <w:rsid w:val="00061C47"/>
    <w:rsid w:val="000620E1"/>
    <w:rsid w:val="00062348"/>
    <w:rsid w:val="00062C95"/>
    <w:rsid w:val="00062D11"/>
    <w:rsid w:val="000637C2"/>
    <w:rsid w:val="000637FA"/>
    <w:rsid w:val="000639D5"/>
    <w:rsid w:val="00064D9C"/>
    <w:rsid w:val="00065154"/>
    <w:rsid w:val="00065180"/>
    <w:rsid w:val="00066234"/>
    <w:rsid w:val="0006628B"/>
    <w:rsid w:val="00066D20"/>
    <w:rsid w:val="0006793E"/>
    <w:rsid w:val="00067AB6"/>
    <w:rsid w:val="0007019A"/>
    <w:rsid w:val="00071154"/>
    <w:rsid w:val="00071408"/>
    <w:rsid w:val="000715E2"/>
    <w:rsid w:val="00071AF2"/>
    <w:rsid w:val="00071E9D"/>
    <w:rsid w:val="000726C3"/>
    <w:rsid w:val="00072E56"/>
    <w:rsid w:val="00073217"/>
    <w:rsid w:val="000733FD"/>
    <w:rsid w:val="000738A4"/>
    <w:rsid w:val="0007404A"/>
    <w:rsid w:val="0007487C"/>
    <w:rsid w:val="00075089"/>
    <w:rsid w:val="00075800"/>
    <w:rsid w:val="00076A5D"/>
    <w:rsid w:val="00077014"/>
    <w:rsid w:val="000776A1"/>
    <w:rsid w:val="000779C0"/>
    <w:rsid w:val="00077B02"/>
    <w:rsid w:val="000808D9"/>
    <w:rsid w:val="00080DA3"/>
    <w:rsid w:val="0008239C"/>
    <w:rsid w:val="00082479"/>
    <w:rsid w:val="000832DF"/>
    <w:rsid w:val="0008333C"/>
    <w:rsid w:val="00083362"/>
    <w:rsid w:val="000834DD"/>
    <w:rsid w:val="000839A1"/>
    <w:rsid w:val="00083A3D"/>
    <w:rsid w:val="0008406D"/>
    <w:rsid w:val="0008418A"/>
    <w:rsid w:val="00084EB7"/>
    <w:rsid w:val="000854F2"/>
    <w:rsid w:val="00085F18"/>
    <w:rsid w:val="00085F5D"/>
    <w:rsid w:val="000865AB"/>
    <w:rsid w:val="0008696C"/>
    <w:rsid w:val="00086B23"/>
    <w:rsid w:val="000870AC"/>
    <w:rsid w:val="000906A0"/>
    <w:rsid w:val="00090F18"/>
    <w:rsid w:val="00091350"/>
    <w:rsid w:val="0009203D"/>
    <w:rsid w:val="00092237"/>
    <w:rsid w:val="00093FE3"/>
    <w:rsid w:val="00094048"/>
    <w:rsid w:val="0009445C"/>
    <w:rsid w:val="00094665"/>
    <w:rsid w:val="00094C33"/>
    <w:rsid w:val="00094E9D"/>
    <w:rsid w:val="000959E7"/>
    <w:rsid w:val="00095B3C"/>
    <w:rsid w:val="00095C10"/>
    <w:rsid w:val="00095C86"/>
    <w:rsid w:val="000960EF"/>
    <w:rsid w:val="00096449"/>
    <w:rsid w:val="00096C9F"/>
    <w:rsid w:val="00096CCC"/>
    <w:rsid w:val="000A04CB"/>
    <w:rsid w:val="000A0E0D"/>
    <w:rsid w:val="000A1144"/>
    <w:rsid w:val="000A1AC1"/>
    <w:rsid w:val="000A1C49"/>
    <w:rsid w:val="000A3361"/>
    <w:rsid w:val="000A33BC"/>
    <w:rsid w:val="000A33C4"/>
    <w:rsid w:val="000A3516"/>
    <w:rsid w:val="000A379F"/>
    <w:rsid w:val="000A39E8"/>
    <w:rsid w:val="000A4D23"/>
    <w:rsid w:val="000A4DB4"/>
    <w:rsid w:val="000A5779"/>
    <w:rsid w:val="000A57DA"/>
    <w:rsid w:val="000A58FE"/>
    <w:rsid w:val="000A59BD"/>
    <w:rsid w:val="000A5E78"/>
    <w:rsid w:val="000A620A"/>
    <w:rsid w:val="000A63D9"/>
    <w:rsid w:val="000A6BAA"/>
    <w:rsid w:val="000A6BF7"/>
    <w:rsid w:val="000A6EA9"/>
    <w:rsid w:val="000A7339"/>
    <w:rsid w:val="000A7835"/>
    <w:rsid w:val="000A7AEE"/>
    <w:rsid w:val="000A7E80"/>
    <w:rsid w:val="000B0DB0"/>
    <w:rsid w:val="000B0E9F"/>
    <w:rsid w:val="000B0FE6"/>
    <w:rsid w:val="000B1AA1"/>
    <w:rsid w:val="000B1F32"/>
    <w:rsid w:val="000B2188"/>
    <w:rsid w:val="000B26D9"/>
    <w:rsid w:val="000B30A6"/>
    <w:rsid w:val="000B3AD5"/>
    <w:rsid w:val="000B3C6B"/>
    <w:rsid w:val="000B3EE2"/>
    <w:rsid w:val="000B409F"/>
    <w:rsid w:val="000B4334"/>
    <w:rsid w:val="000B4432"/>
    <w:rsid w:val="000B4481"/>
    <w:rsid w:val="000B4881"/>
    <w:rsid w:val="000B4CC6"/>
    <w:rsid w:val="000B55E1"/>
    <w:rsid w:val="000B5817"/>
    <w:rsid w:val="000B58DB"/>
    <w:rsid w:val="000B58E2"/>
    <w:rsid w:val="000B5910"/>
    <w:rsid w:val="000B5B9F"/>
    <w:rsid w:val="000B5C49"/>
    <w:rsid w:val="000B5F96"/>
    <w:rsid w:val="000B652B"/>
    <w:rsid w:val="000B757E"/>
    <w:rsid w:val="000B7B3A"/>
    <w:rsid w:val="000C0752"/>
    <w:rsid w:val="000C0BA4"/>
    <w:rsid w:val="000C0EA4"/>
    <w:rsid w:val="000C1027"/>
    <w:rsid w:val="000C1298"/>
    <w:rsid w:val="000C12A5"/>
    <w:rsid w:val="000C14A3"/>
    <w:rsid w:val="000C15D4"/>
    <w:rsid w:val="000C1755"/>
    <w:rsid w:val="000C2E9A"/>
    <w:rsid w:val="000C343F"/>
    <w:rsid w:val="000C374F"/>
    <w:rsid w:val="000C37E6"/>
    <w:rsid w:val="000C4016"/>
    <w:rsid w:val="000C519C"/>
    <w:rsid w:val="000C5577"/>
    <w:rsid w:val="000C5D75"/>
    <w:rsid w:val="000C5DDE"/>
    <w:rsid w:val="000C5EB6"/>
    <w:rsid w:val="000C616E"/>
    <w:rsid w:val="000C67FA"/>
    <w:rsid w:val="000C687A"/>
    <w:rsid w:val="000C6EE1"/>
    <w:rsid w:val="000C7273"/>
    <w:rsid w:val="000D0114"/>
    <w:rsid w:val="000D0347"/>
    <w:rsid w:val="000D04C6"/>
    <w:rsid w:val="000D053A"/>
    <w:rsid w:val="000D068C"/>
    <w:rsid w:val="000D098B"/>
    <w:rsid w:val="000D132F"/>
    <w:rsid w:val="000D1337"/>
    <w:rsid w:val="000D1744"/>
    <w:rsid w:val="000D1A12"/>
    <w:rsid w:val="000D25E9"/>
    <w:rsid w:val="000D319E"/>
    <w:rsid w:val="000D3220"/>
    <w:rsid w:val="000D404C"/>
    <w:rsid w:val="000D4D9A"/>
    <w:rsid w:val="000D52C1"/>
    <w:rsid w:val="000D5499"/>
    <w:rsid w:val="000D75D9"/>
    <w:rsid w:val="000D7D75"/>
    <w:rsid w:val="000D7DC2"/>
    <w:rsid w:val="000D7E1F"/>
    <w:rsid w:val="000E0736"/>
    <w:rsid w:val="000E0E4A"/>
    <w:rsid w:val="000E1164"/>
    <w:rsid w:val="000E1474"/>
    <w:rsid w:val="000E1F46"/>
    <w:rsid w:val="000E2212"/>
    <w:rsid w:val="000E2824"/>
    <w:rsid w:val="000E2D43"/>
    <w:rsid w:val="000E32A8"/>
    <w:rsid w:val="000E3D71"/>
    <w:rsid w:val="000E48EB"/>
    <w:rsid w:val="000E4EB7"/>
    <w:rsid w:val="000E52E8"/>
    <w:rsid w:val="000E53A5"/>
    <w:rsid w:val="000E5F0D"/>
    <w:rsid w:val="000E5F61"/>
    <w:rsid w:val="000E6076"/>
    <w:rsid w:val="000E6656"/>
    <w:rsid w:val="000E66A9"/>
    <w:rsid w:val="000E6FDA"/>
    <w:rsid w:val="000E73A6"/>
    <w:rsid w:val="000E74CF"/>
    <w:rsid w:val="000E779E"/>
    <w:rsid w:val="000F078E"/>
    <w:rsid w:val="000F08C2"/>
    <w:rsid w:val="000F0A99"/>
    <w:rsid w:val="000F11BF"/>
    <w:rsid w:val="000F153A"/>
    <w:rsid w:val="000F1942"/>
    <w:rsid w:val="000F23F1"/>
    <w:rsid w:val="000F28A0"/>
    <w:rsid w:val="000F2DDC"/>
    <w:rsid w:val="000F3498"/>
    <w:rsid w:val="000F356C"/>
    <w:rsid w:val="000F3714"/>
    <w:rsid w:val="000F3C92"/>
    <w:rsid w:val="000F3C96"/>
    <w:rsid w:val="000F3E6A"/>
    <w:rsid w:val="000F49C7"/>
    <w:rsid w:val="000F4BC2"/>
    <w:rsid w:val="000F4C82"/>
    <w:rsid w:val="000F5248"/>
    <w:rsid w:val="000F5F12"/>
    <w:rsid w:val="000F6780"/>
    <w:rsid w:val="000F74E3"/>
    <w:rsid w:val="000F7A84"/>
    <w:rsid w:val="0010004A"/>
    <w:rsid w:val="001003C5"/>
    <w:rsid w:val="00100CD9"/>
    <w:rsid w:val="001030F2"/>
    <w:rsid w:val="00103818"/>
    <w:rsid w:val="001040B9"/>
    <w:rsid w:val="0010446C"/>
    <w:rsid w:val="00105CEA"/>
    <w:rsid w:val="00105E10"/>
    <w:rsid w:val="00106092"/>
    <w:rsid w:val="001062D2"/>
    <w:rsid w:val="001065CD"/>
    <w:rsid w:val="0010679A"/>
    <w:rsid w:val="00107114"/>
    <w:rsid w:val="00107621"/>
    <w:rsid w:val="00107672"/>
    <w:rsid w:val="0010797C"/>
    <w:rsid w:val="00107ECB"/>
    <w:rsid w:val="00110CFB"/>
    <w:rsid w:val="001110D6"/>
    <w:rsid w:val="0011146C"/>
    <w:rsid w:val="00111EBA"/>
    <w:rsid w:val="00112AA7"/>
    <w:rsid w:val="00113415"/>
    <w:rsid w:val="00113D32"/>
    <w:rsid w:val="00113E7E"/>
    <w:rsid w:val="00114933"/>
    <w:rsid w:val="00114BEF"/>
    <w:rsid w:val="00114CE6"/>
    <w:rsid w:val="00114CF1"/>
    <w:rsid w:val="00114E72"/>
    <w:rsid w:val="00114FD2"/>
    <w:rsid w:val="00116625"/>
    <w:rsid w:val="00116B53"/>
    <w:rsid w:val="00116FEA"/>
    <w:rsid w:val="001171B5"/>
    <w:rsid w:val="00117613"/>
    <w:rsid w:val="001177D7"/>
    <w:rsid w:val="00117A94"/>
    <w:rsid w:val="00120723"/>
    <w:rsid w:val="0012114F"/>
    <w:rsid w:val="001215FB"/>
    <w:rsid w:val="00122289"/>
    <w:rsid w:val="001230ED"/>
    <w:rsid w:val="001231FC"/>
    <w:rsid w:val="00123676"/>
    <w:rsid w:val="00123D31"/>
    <w:rsid w:val="00124137"/>
    <w:rsid w:val="001243C8"/>
    <w:rsid w:val="0012468A"/>
    <w:rsid w:val="00124FE6"/>
    <w:rsid w:val="00125685"/>
    <w:rsid w:val="00125C63"/>
    <w:rsid w:val="00125E1D"/>
    <w:rsid w:val="00125E88"/>
    <w:rsid w:val="00126212"/>
    <w:rsid w:val="001262F7"/>
    <w:rsid w:val="00126451"/>
    <w:rsid w:val="0012662E"/>
    <w:rsid w:val="001268FA"/>
    <w:rsid w:val="001269D9"/>
    <w:rsid w:val="00126A48"/>
    <w:rsid w:val="00126C05"/>
    <w:rsid w:val="0012737E"/>
    <w:rsid w:val="0012799E"/>
    <w:rsid w:val="00127C00"/>
    <w:rsid w:val="00130081"/>
    <w:rsid w:val="00130499"/>
    <w:rsid w:val="001304B0"/>
    <w:rsid w:val="001305AE"/>
    <w:rsid w:val="001305F1"/>
    <w:rsid w:val="0013083B"/>
    <w:rsid w:val="00130875"/>
    <w:rsid w:val="00130964"/>
    <w:rsid w:val="00130DA6"/>
    <w:rsid w:val="001315F1"/>
    <w:rsid w:val="001318FB"/>
    <w:rsid w:val="00131A58"/>
    <w:rsid w:val="00131DA8"/>
    <w:rsid w:val="00132578"/>
    <w:rsid w:val="0013259A"/>
    <w:rsid w:val="00132B33"/>
    <w:rsid w:val="00132B7F"/>
    <w:rsid w:val="00132BA6"/>
    <w:rsid w:val="0013436E"/>
    <w:rsid w:val="001346C9"/>
    <w:rsid w:val="00135A12"/>
    <w:rsid w:val="00135DDB"/>
    <w:rsid w:val="001360F8"/>
    <w:rsid w:val="00137365"/>
    <w:rsid w:val="0013757E"/>
    <w:rsid w:val="0013776E"/>
    <w:rsid w:val="001403A7"/>
    <w:rsid w:val="0014076D"/>
    <w:rsid w:val="0014087B"/>
    <w:rsid w:val="00140917"/>
    <w:rsid w:val="00140C60"/>
    <w:rsid w:val="00142165"/>
    <w:rsid w:val="00142558"/>
    <w:rsid w:val="00143711"/>
    <w:rsid w:val="001437B3"/>
    <w:rsid w:val="00143820"/>
    <w:rsid w:val="00143EE8"/>
    <w:rsid w:val="0014434B"/>
    <w:rsid w:val="00144653"/>
    <w:rsid w:val="00144A42"/>
    <w:rsid w:val="0014509D"/>
    <w:rsid w:val="001455D5"/>
    <w:rsid w:val="0014597D"/>
    <w:rsid w:val="00145D0F"/>
    <w:rsid w:val="00145D82"/>
    <w:rsid w:val="00146755"/>
    <w:rsid w:val="001468EE"/>
    <w:rsid w:val="001473EE"/>
    <w:rsid w:val="001504AE"/>
    <w:rsid w:val="001505BB"/>
    <w:rsid w:val="0015098E"/>
    <w:rsid w:val="00150FA3"/>
    <w:rsid w:val="0015205B"/>
    <w:rsid w:val="001520EC"/>
    <w:rsid w:val="0015263A"/>
    <w:rsid w:val="001527B2"/>
    <w:rsid w:val="00152923"/>
    <w:rsid w:val="00152A03"/>
    <w:rsid w:val="00152AC6"/>
    <w:rsid w:val="00152BAC"/>
    <w:rsid w:val="00152C43"/>
    <w:rsid w:val="001533D5"/>
    <w:rsid w:val="00155255"/>
    <w:rsid w:val="001552B5"/>
    <w:rsid w:val="001552EC"/>
    <w:rsid w:val="00155F2C"/>
    <w:rsid w:val="001564AF"/>
    <w:rsid w:val="0016039B"/>
    <w:rsid w:val="0016114A"/>
    <w:rsid w:val="001612E5"/>
    <w:rsid w:val="00161B31"/>
    <w:rsid w:val="00161B95"/>
    <w:rsid w:val="00161D41"/>
    <w:rsid w:val="00162334"/>
    <w:rsid w:val="0016236B"/>
    <w:rsid w:val="00162733"/>
    <w:rsid w:val="00162922"/>
    <w:rsid w:val="00162EE2"/>
    <w:rsid w:val="0016392F"/>
    <w:rsid w:val="00163D97"/>
    <w:rsid w:val="00164AC9"/>
    <w:rsid w:val="00164DE4"/>
    <w:rsid w:val="00164E60"/>
    <w:rsid w:val="001654B9"/>
    <w:rsid w:val="0016559A"/>
    <w:rsid w:val="00165938"/>
    <w:rsid w:val="00165A82"/>
    <w:rsid w:val="00166CD8"/>
    <w:rsid w:val="00166DAD"/>
    <w:rsid w:val="00166F09"/>
    <w:rsid w:val="001673D8"/>
    <w:rsid w:val="00167438"/>
    <w:rsid w:val="0016784E"/>
    <w:rsid w:val="001701FD"/>
    <w:rsid w:val="00170296"/>
    <w:rsid w:val="00170BAA"/>
    <w:rsid w:val="001716A5"/>
    <w:rsid w:val="00171D41"/>
    <w:rsid w:val="001720C7"/>
    <w:rsid w:val="00172417"/>
    <w:rsid w:val="00174868"/>
    <w:rsid w:val="00175475"/>
    <w:rsid w:val="00175CBF"/>
    <w:rsid w:val="00175DE8"/>
    <w:rsid w:val="00175E7B"/>
    <w:rsid w:val="0017699C"/>
    <w:rsid w:val="00176D0D"/>
    <w:rsid w:val="00177264"/>
    <w:rsid w:val="001773DB"/>
    <w:rsid w:val="001779C1"/>
    <w:rsid w:val="00177BDD"/>
    <w:rsid w:val="00180218"/>
    <w:rsid w:val="00180900"/>
    <w:rsid w:val="00180CB0"/>
    <w:rsid w:val="0018106E"/>
    <w:rsid w:val="0018159C"/>
    <w:rsid w:val="001818D5"/>
    <w:rsid w:val="00181AA6"/>
    <w:rsid w:val="00182593"/>
    <w:rsid w:val="00182785"/>
    <w:rsid w:val="00182D52"/>
    <w:rsid w:val="00183182"/>
    <w:rsid w:val="001836E5"/>
    <w:rsid w:val="00183708"/>
    <w:rsid w:val="00183FF4"/>
    <w:rsid w:val="00184075"/>
    <w:rsid w:val="0018437F"/>
    <w:rsid w:val="00184CEA"/>
    <w:rsid w:val="00184D36"/>
    <w:rsid w:val="00185775"/>
    <w:rsid w:val="00186A57"/>
    <w:rsid w:val="00186F5D"/>
    <w:rsid w:val="00187185"/>
    <w:rsid w:val="0018734A"/>
    <w:rsid w:val="00187692"/>
    <w:rsid w:val="001876E5"/>
    <w:rsid w:val="00187AA3"/>
    <w:rsid w:val="00187FDE"/>
    <w:rsid w:val="00190B79"/>
    <w:rsid w:val="00190F31"/>
    <w:rsid w:val="0019164C"/>
    <w:rsid w:val="0019190D"/>
    <w:rsid w:val="00191A4A"/>
    <w:rsid w:val="00191CF4"/>
    <w:rsid w:val="00192375"/>
    <w:rsid w:val="00192886"/>
    <w:rsid w:val="001928F0"/>
    <w:rsid w:val="00193496"/>
    <w:rsid w:val="001938D1"/>
    <w:rsid w:val="00194164"/>
    <w:rsid w:val="00194277"/>
    <w:rsid w:val="00194316"/>
    <w:rsid w:val="00194671"/>
    <w:rsid w:val="00194F7F"/>
    <w:rsid w:val="001953CA"/>
    <w:rsid w:val="001959BE"/>
    <w:rsid w:val="00195F04"/>
    <w:rsid w:val="001960F8"/>
    <w:rsid w:val="0019646D"/>
    <w:rsid w:val="00196F19"/>
    <w:rsid w:val="0019713D"/>
    <w:rsid w:val="00197926"/>
    <w:rsid w:val="0019796A"/>
    <w:rsid w:val="00197BA2"/>
    <w:rsid w:val="00197C5C"/>
    <w:rsid w:val="00197E46"/>
    <w:rsid w:val="001A0094"/>
    <w:rsid w:val="001A0156"/>
    <w:rsid w:val="001A033D"/>
    <w:rsid w:val="001A06D9"/>
    <w:rsid w:val="001A0B7B"/>
    <w:rsid w:val="001A2A20"/>
    <w:rsid w:val="001A346F"/>
    <w:rsid w:val="001A3633"/>
    <w:rsid w:val="001A3820"/>
    <w:rsid w:val="001A415C"/>
    <w:rsid w:val="001A4682"/>
    <w:rsid w:val="001A46FA"/>
    <w:rsid w:val="001A4CB6"/>
    <w:rsid w:val="001A5460"/>
    <w:rsid w:val="001A66FA"/>
    <w:rsid w:val="001A686C"/>
    <w:rsid w:val="001A6877"/>
    <w:rsid w:val="001A6E1C"/>
    <w:rsid w:val="001B166A"/>
    <w:rsid w:val="001B1ECF"/>
    <w:rsid w:val="001B22D8"/>
    <w:rsid w:val="001B2978"/>
    <w:rsid w:val="001B2CF5"/>
    <w:rsid w:val="001B3375"/>
    <w:rsid w:val="001B49A0"/>
    <w:rsid w:val="001B4A37"/>
    <w:rsid w:val="001B5262"/>
    <w:rsid w:val="001B542C"/>
    <w:rsid w:val="001B570D"/>
    <w:rsid w:val="001B66CC"/>
    <w:rsid w:val="001B6A1E"/>
    <w:rsid w:val="001B73BD"/>
    <w:rsid w:val="001B7904"/>
    <w:rsid w:val="001B79A4"/>
    <w:rsid w:val="001B7E8B"/>
    <w:rsid w:val="001B7E96"/>
    <w:rsid w:val="001C09AA"/>
    <w:rsid w:val="001C0B73"/>
    <w:rsid w:val="001C0F01"/>
    <w:rsid w:val="001C1425"/>
    <w:rsid w:val="001C163D"/>
    <w:rsid w:val="001C1972"/>
    <w:rsid w:val="001C1C4F"/>
    <w:rsid w:val="001C1F0C"/>
    <w:rsid w:val="001C2169"/>
    <w:rsid w:val="001C249C"/>
    <w:rsid w:val="001C2877"/>
    <w:rsid w:val="001C2952"/>
    <w:rsid w:val="001C2EDD"/>
    <w:rsid w:val="001C31A7"/>
    <w:rsid w:val="001C35C5"/>
    <w:rsid w:val="001C38DB"/>
    <w:rsid w:val="001C428B"/>
    <w:rsid w:val="001C43C2"/>
    <w:rsid w:val="001C46CA"/>
    <w:rsid w:val="001C4916"/>
    <w:rsid w:val="001C49E0"/>
    <w:rsid w:val="001C4C63"/>
    <w:rsid w:val="001C4FE3"/>
    <w:rsid w:val="001C5434"/>
    <w:rsid w:val="001C554C"/>
    <w:rsid w:val="001C558E"/>
    <w:rsid w:val="001C6E6F"/>
    <w:rsid w:val="001C6FE1"/>
    <w:rsid w:val="001D0190"/>
    <w:rsid w:val="001D0798"/>
    <w:rsid w:val="001D11FD"/>
    <w:rsid w:val="001D1B31"/>
    <w:rsid w:val="001D1E99"/>
    <w:rsid w:val="001D2114"/>
    <w:rsid w:val="001D2803"/>
    <w:rsid w:val="001D2A87"/>
    <w:rsid w:val="001D2B98"/>
    <w:rsid w:val="001D32D2"/>
    <w:rsid w:val="001D35F0"/>
    <w:rsid w:val="001D38E8"/>
    <w:rsid w:val="001D4258"/>
    <w:rsid w:val="001D43BE"/>
    <w:rsid w:val="001D45C5"/>
    <w:rsid w:val="001D47C2"/>
    <w:rsid w:val="001D4818"/>
    <w:rsid w:val="001D4DF1"/>
    <w:rsid w:val="001D4DFA"/>
    <w:rsid w:val="001D55DF"/>
    <w:rsid w:val="001D58EA"/>
    <w:rsid w:val="001D6323"/>
    <w:rsid w:val="001D6DFA"/>
    <w:rsid w:val="001D7075"/>
    <w:rsid w:val="001D707E"/>
    <w:rsid w:val="001D746E"/>
    <w:rsid w:val="001D7A4E"/>
    <w:rsid w:val="001D7A84"/>
    <w:rsid w:val="001D7BF6"/>
    <w:rsid w:val="001D7CE4"/>
    <w:rsid w:val="001E0499"/>
    <w:rsid w:val="001E0757"/>
    <w:rsid w:val="001E09D7"/>
    <w:rsid w:val="001E15B8"/>
    <w:rsid w:val="001E184D"/>
    <w:rsid w:val="001E192B"/>
    <w:rsid w:val="001E1E4C"/>
    <w:rsid w:val="001E1E6B"/>
    <w:rsid w:val="001E200F"/>
    <w:rsid w:val="001E2C3E"/>
    <w:rsid w:val="001E3007"/>
    <w:rsid w:val="001E3188"/>
    <w:rsid w:val="001E33E0"/>
    <w:rsid w:val="001E3A7F"/>
    <w:rsid w:val="001E41F1"/>
    <w:rsid w:val="001E4F30"/>
    <w:rsid w:val="001E5F23"/>
    <w:rsid w:val="001E5F9F"/>
    <w:rsid w:val="001E6025"/>
    <w:rsid w:val="001E675A"/>
    <w:rsid w:val="001E6909"/>
    <w:rsid w:val="001E6F43"/>
    <w:rsid w:val="001F003A"/>
    <w:rsid w:val="001F01D5"/>
    <w:rsid w:val="001F0741"/>
    <w:rsid w:val="001F0B50"/>
    <w:rsid w:val="001F0D79"/>
    <w:rsid w:val="001F1070"/>
    <w:rsid w:val="001F10D1"/>
    <w:rsid w:val="001F1D8B"/>
    <w:rsid w:val="001F1F43"/>
    <w:rsid w:val="001F26F3"/>
    <w:rsid w:val="001F2F3A"/>
    <w:rsid w:val="001F2F6F"/>
    <w:rsid w:val="001F316F"/>
    <w:rsid w:val="001F3518"/>
    <w:rsid w:val="001F4719"/>
    <w:rsid w:val="001F4736"/>
    <w:rsid w:val="001F4A56"/>
    <w:rsid w:val="001F4C47"/>
    <w:rsid w:val="001F4F7A"/>
    <w:rsid w:val="001F51B0"/>
    <w:rsid w:val="001F524F"/>
    <w:rsid w:val="001F6476"/>
    <w:rsid w:val="001F6D51"/>
    <w:rsid w:val="001F6E6D"/>
    <w:rsid w:val="001F7030"/>
    <w:rsid w:val="001F77DE"/>
    <w:rsid w:val="001F798F"/>
    <w:rsid w:val="002003FB"/>
    <w:rsid w:val="00200664"/>
    <w:rsid w:val="00201240"/>
    <w:rsid w:val="002017A7"/>
    <w:rsid w:val="002023B6"/>
    <w:rsid w:val="00203848"/>
    <w:rsid w:val="00203897"/>
    <w:rsid w:val="002038F9"/>
    <w:rsid w:val="00203C87"/>
    <w:rsid w:val="00203FB3"/>
    <w:rsid w:val="002040EF"/>
    <w:rsid w:val="0020456B"/>
    <w:rsid w:val="00204DB5"/>
    <w:rsid w:val="00205237"/>
    <w:rsid w:val="00205286"/>
    <w:rsid w:val="002058F4"/>
    <w:rsid w:val="00205B44"/>
    <w:rsid w:val="00206BA1"/>
    <w:rsid w:val="0021025C"/>
    <w:rsid w:val="00210B4F"/>
    <w:rsid w:val="002110A6"/>
    <w:rsid w:val="0021284A"/>
    <w:rsid w:val="00212897"/>
    <w:rsid w:val="002134C6"/>
    <w:rsid w:val="00213632"/>
    <w:rsid w:val="002136AA"/>
    <w:rsid w:val="00213754"/>
    <w:rsid w:val="002138AE"/>
    <w:rsid w:val="00213A11"/>
    <w:rsid w:val="00213BE5"/>
    <w:rsid w:val="00213CD2"/>
    <w:rsid w:val="0021417F"/>
    <w:rsid w:val="00214376"/>
    <w:rsid w:val="00214846"/>
    <w:rsid w:val="00214C0B"/>
    <w:rsid w:val="00214D40"/>
    <w:rsid w:val="00215295"/>
    <w:rsid w:val="00215704"/>
    <w:rsid w:val="00216027"/>
    <w:rsid w:val="00217104"/>
    <w:rsid w:val="0021736F"/>
    <w:rsid w:val="00217C9F"/>
    <w:rsid w:val="00220B11"/>
    <w:rsid w:val="00220CB8"/>
    <w:rsid w:val="002210D9"/>
    <w:rsid w:val="00221516"/>
    <w:rsid w:val="00221530"/>
    <w:rsid w:val="00221A3E"/>
    <w:rsid w:val="00221B75"/>
    <w:rsid w:val="00221F48"/>
    <w:rsid w:val="00222B20"/>
    <w:rsid w:val="00222E36"/>
    <w:rsid w:val="002231C1"/>
    <w:rsid w:val="002232E7"/>
    <w:rsid w:val="00223CE3"/>
    <w:rsid w:val="00223E13"/>
    <w:rsid w:val="0022484B"/>
    <w:rsid w:val="0022499A"/>
    <w:rsid w:val="00224C3C"/>
    <w:rsid w:val="00225AD2"/>
    <w:rsid w:val="00225B9F"/>
    <w:rsid w:val="00225F14"/>
    <w:rsid w:val="00226C29"/>
    <w:rsid w:val="00227244"/>
    <w:rsid w:val="002277F6"/>
    <w:rsid w:val="00227A0C"/>
    <w:rsid w:val="00227CC7"/>
    <w:rsid w:val="002300C2"/>
    <w:rsid w:val="002307F3"/>
    <w:rsid w:val="0023103C"/>
    <w:rsid w:val="00231758"/>
    <w:rsid w:val="00231DB8"/>
    <w:rsid w:val="00231E4C"/>
    <w:rsid w:val="00232296"/>
    <w:rsid w:val="00232D34"/>
    <w:rsid w:val="002336E7"/>
    <w:rsid w:val="002338C0"/>
    <w:rsid w:val="00233B8C"/>
    <w:rsid w:val="00234316"/>
    <w:rsid w:val="002344C7"/>
    <w:rsid w:val="00234D10"/>
    <w:rsid w:val="00234E66"/>
    <w:rsid w:val="002358CF"/>
    <w:rsid w:val="00235C61"/>
    <w:rsid w:val="00235DB9"/>
    <w:rsid w:val="00236514"/>
    <w:rsid w:val="00236D5D"/>
    <w:rsid w:val="00236E89"/>
    <w:rsid w:val="00236FEE"/>
    <w:rsid w:val="00237064"/>
    <w:rsid w:val="00237537"/>
    <w:rsid w:val="002375A3"/>
    <w:rsid w:val="00237BE9"/>
    <w:rsid w:val="00240738"/>
    <w:rsid w:val="00240D3C"/>
    <w:rsid w:val="00241292"/>
    <w:rsid w:val="00241841"/>
    <w:rsid w:val="00241B07"/>
    <w:rsid w:val="00241CAB"/>
    <w:rsid w:val="00242E9B"/>
    <w:rsid w:val="00242FF4"/>
    <w:rsid w:val="00243026"/>
    <w:rsid w:val="00243A3D"/>
    <w:rsid w:val="00243D60"/>
    <w:rsid w:val="002446AA"/>
    <w:rsid w:val="00245007"/>
    <w:rsid w:val="00245163"/>
    <w:rsid w:val="002453D2"/>
    <w:rsid w:val="002455C5"/>
    <w:rsid w:val="002455E8"/>
    <w:rsid w:val="00245A4A"/>
    <w:rsid w:val="00245DFD"/>
    <w:rsid w:val="00246202"/>
    <w:rsid w:val="00246571"/>
    <w:rsid w:val="00246DDD"/>
    <w:rsid w:val="002471CB"/>
    <w:rsid w:val="0025029D"/>
    <w:rsid w:val="002508CE"/>
    <w:rsid w:val="00250CD2"/>
    <w:rsid w:val="00251583"/>
    <w:rsid w:val="00251730"/>
    <w:rsid w:val="00251BFA"/>
    <w:rsid w:val="00251DF2"/>
    <w:rsid w:val="00252076"/>
    <w:rsid w:val="002522B8"/>
    <w:rsid w:val="00252F22"/>
    <w:rsid w:val="00253C48"/>
    <w:rsid w:val="00253E1C"/>
    <w:rsid w:val="0025427A"/>
    <w:rsid w:val="00254D96"/>
    <w:rsid w:val="0025565D"/>
    <w:rsid w:val="00255BE3"/>
    <w:rsid w:val="00255F64"/>
    <w:rsid w:val="002565E7"/>
    <w:rsid w:val="00256CD7"/>
    <w:rsid w:val="00257601"/>
    <w:rsid w:val="002578D8"/>
    <w:rsid w:val="0025796C"/>
    <w:rsid w:val="002579B0"/>
    <w:rsid w:val="00257D9E"/>
    <w:rsid w:val="0026001F"/>
    <w:rsid w:val="002616D3"/>
    <w:rsid w:val="00261B35"/>
    <w:rsid w:val="00261DAD"/>
    <w:rsid w:val="00262A7E"/>
    <w:rsid w:val="00262EF6"/>
    <w:rsid w:val="0026302E"/>
    <w:rsid w:val="00263284"/>
    <w:rsid w:val="002632AC"/>
    <w:rsid w:val="00263C2C"/>
    <w:rsid w:val="00264874"/>
    <w:rsid w:val="002649B5"/>
    <w:rsid w:val="00264F91"/>
    <w:rsid w:val="00264FD9"/>
    <w:rsid w:val="00264FDB"/>
    <w:rsid w:val="0026530E"/>
    <w:rsid w:val="00265BD6"/>
    <w:rsid w:val="00265EDE"/>
    <w:rsid w:val="00265F28"/>
    <w:rsid w:val="00265F2C"/>
    <w:rsid w:val="00266F21"/>
    <w:rsid w:val="002678AC"/>
    <w:rsid w:val="00267DD5"/>
    <w:rsid w:val="00267F48"/>
    <w:rsid w:val="00267F61"/>
    <w:rsid w:val="00270A4A"/>
    <w:rsid w:val="00270ED5"/>
    <w:rsid w:val="00270F63"/>
    <w:rsid w:val="002712D0"/>
    <w:rsid w:val="002714F6"/>
    <w:rsid w:val="0027163B"/>
    <w:rsid w:val="0027287C"/>
    <w:rsid w:val="00272DCE"/>
    <w:rsid w:val="0027362B"/>
    <w:rsid w:val="00273E26"/>
    <w:rsid w:val="0027437D"/>
    <w:rsid w:val="002744A4"/>
    <w:rsid w:val="0027467D"/>
    <w:rsid w:val="002754E8"/>
    <w:rsid w:val="0027568C"/>
    <w:rsid w:val="002769F5"/>
    <w:rsid w:val="00276AC9"/>
    <w:rsid w:val="00277A37"/>
    <w:rsid w:val="0028053B"/>
    <w:rsid w:val="00280681"/>
    <w:rsid w:val="00280A1A"/>
    <w:rsid w:val="00280DD6"/>
    <w:rsid w:val="00281B46"/>
    <w:rsid w:val="00282902"/>
    <w:rsid w:val="00282A86"/>
    <w:rsid w:val="00282B2E"/>
    <w:rsid w:val="00283213"/>
    <w:rsid w:val="00283C6A"/>
    <w:rsid w:val="002845A3"/>
    <w:rsid w:val="00284E41"/>
    <w:rsid w:val="00285EDC"/>
    <w:rsid w:val="00285F4D"/>
    <w:rsid w:val="00286083"/>
    <w:rsid w:val="00286260"/>
    <w:rsid w:val="002862E2"/>
    <w:rsid w:val="00286D90"/>
    <w:rsid w:val="00287286"/>
    <w:rsid w:val="0028754B"/>
    <w:rsid w:val="002877C8"/>
    <w:rsid w:val="002913D7"/>
    <w:rsid w:val="002918C0"/>
    <w:rsid w:val="00291C94"/>
    <w:rsid w:val="002932F4"/>
    <w:rsid w:val="0029365B"/>
    <w:rsid w:val="0029384D"/>
    <w:rsid w:val="00294458"/>
    <w:rsid w:val="002953FD"/>
    <w:rsid w:val="00295951"/>
    <w:rsid w:val="002959A7"/>
    <w:rsid w:val="00295D10"/>
    <w:rsid w:val="002970A2"/>
    <w:rsid w:val="002977A2"/>
    <w:rsid w:val="00297C26"/>
    <w:rsid w:val="00297E93"/>
    <w:rsid w:val="002A0399"/>
    <w:rsid w:val="002A07C6"/>
    <w:rsid w:val="002A110A"/>
    <w:rsid w:val="002A17C9"/>
    <w:rsid w:val="002A1975"/>
    <w:rsid w:val="002A206F"/>
    <w:rsid w:val="002A211A"/>
    <w:rsid w:val="002A2189"/>
    <w:rsid w:val="002A27C6"/>
    <w:rsid w:val="002A2DC9"/>
    <w:rsid w:val="002A2E37"/>
    <w:rsid w:val="002A2E79"/>
    <w:rsid w:val="002A2F5B"/>
    <w:rsid w:val="002A332B"/>
    <w:rsid w:val="002A3A44"/>
    <w:rsid w:val="002A3D9F"/>
    <w:rsid w:val="002A401B"/>
    <w:rsid w:val="002A4E8C"/>
    <w:rsid w:val="002A5D9A"/>
    <w:rsid w:val="002A62F4"/>
    <w:rsid w:val="002A671C"/>
    <w:rsid w:val="002A6966"/>
    <w:rsid w:val="002A7012"/>
    <w:rsid w:val="002A701A"/>
    <w:rsid w:val="002A7444"/>
    <w:rsid w:val="002A782E"/>
    <w:rsid w:val="002A7D5E"/>
    <w:rsid w:val="002A7EFA"/>
    <w:rsid w:val="002B022F"/>
    <w:rsid w:val="002B04E5"/>
    <w:rsid w:val="002B072E"/>
    <w:rsid w:val="002B074B"/>
    <w:rsid w:val="002B0AB4"/>
    <w:rsid w:val="002B1AFA"/>
    <w:rsid w:val="002B1E3C"/>
    <w:rsid w:val="002B2371"/>
    <w:rsid w:val="002B2804"/>
    <w:rsid w:val="002B4222"/>
    <w:rsid w:val="002B476A"/>
    <w:rsid w:val="002B4E14"/>
    <w:rsid w:val="002B507E"/>
    <w:rsid w:val="002B60C7"/>
    <w:rsid w:val="002B6F04"/>
    <w:rsid w:val="002B7259"/>
    <w:rsid w:val="002B7310"/>
    <w:rsid w:val="002B7598"/>
    <w:rsid w:val="002B7E3B"/>
    <w:rsid w:val="002C0155"/>
    <w:rsid w:val="002C0D7B"/>
    <w:rsid w:val="002C1341"/>
    <w:rsid w:val="002C21F4"/>
    <w:rsid w:val="002C2467"/>
    <w:rsid w:val="002C3345"/>
    <w:rsid w:val="002C34E5"/>
    <w:rsid w:val="002C365E"/>
    <w:rsid w:val="002C3F1A"/>
    <w:rsid w:val="002C3F7E"/>
    <w:rsid w:val="002C42FB"/>
    <w:rsid w:val="002C43CB"/>
    <w:rsid w:val="002C43FD"/>
    <w:rsid w:val="002C471D"/>
    <w:rsid w:val="002C4A98"/>
    <w:rsid w:val="002C5FCB"/>
    <w:rsid w:val="002C61E8"/>
    <w:rsid w:val="002C631E"/>
    <w:rsid w:val="002C70A5"/>
    <w:rsid w:val="002C7339"/>
    <w:rsid w:val="002C77F7"/>
    <w:rsid w:val="002C7D72"/>
    <w:rsid w:val="002D0DAF"/>
    <w:rsid w:val="002D1D25"/>
    <w:rsid w:val="002D23D7"/>
    <w:rsid w:val="002D2623"/>
    <w:rsid w:val="002D33E8"/>
    <w:rsid w:val="002D3AD6"/>
    <w:rsid w:val="002D526B"/>
    <w:rsid w:val="002D5C83"/>
    <w:rsid w:val="002D5E64"/>
    <w:rsid w:val="002D7819"/>
    <w:rsid w:val="002E097D"/>
    <w:rsid w:val="002E0BE4"/>
    <w:rsid w:val="002E1308"/>
    <w:rsid w:val="002E1669"/>
    <w:rsid w:val="002E198C"/>
    <w:rsid w:val="002E2005"/>
    <w:rsid w:val="002E2F7E"/>
    <w:rsid w:val="002E308D"/>
    <w:rsid w:val="002E3F61"/>
    <w:rsid w:val="002E40EE"/>
    <w:rsid w:val="002E438D"/>
    <w:rsid w:val="002E5177"/>
    <w:rsid w:val="002E5426"/>
    <w:rsid w:val="002E568D"/>
    <w:rsid w:val="002E5E98"/>
    <w:rsid w:val="002E6597"/>
    <w:rsid w:val="002E781F"/>
    <w:rsid w:val="002E7D47"/>
    <w:rsid w:val="002E7EA1"/>
    <w:rsid w:val="002F1518"/>
    <w:rsid w:val="002F1F4E"/>
    <w:rsid w:val="002F2381"/>
    <w:rsid w:val="002F2F56"/>
    <w:rsid w:val="002F3BE3"/>
    <w:rsid w:val="002F3EDF"/>
    <w:rsid w:val="002F432F"/>
    <w:rsid w:val="002F437F"/>
    <w:rsid w:val="002F4526"/>
    <w:rsid w:val="002F4760"/>
    <w:rsid w:val="002F480D"/>
    <w:rsid w:val="002F4979"/>
    <w:rsid w:val="002F4A4E"/>
    <w:rsid w:val="002F4F46"/>
    <w:rsid w:val="002F4FF7"/>
    <w:rsid w:val="002F5462"/>
    <w:rsid w:val="002F599C"/>
    <w:rsid w:val="002F5ADD"/>
    <w:rsid w:val="002F5F2F"/>
    <w:rsid w:val="002F61D9"/>
    <w:rsid w:val="002F6217"/>
    <w:rsid w:val="002F75C9"/>
    <w:rsid w:val="002F7FF2"/>
    <w:rsid w:val="00300A50"/>
    <w:rsid w:val="00300C7E"/>
    <w:rsid w:val="00301936"/>
    <w:rsid w:val="00301EF7"/>
    <w:rsid w:val="0030211C"/>
    <w:rsid w:val="00302314"/>
    <w:rsid w:val="003029B0"/>
    <w:rsid w:val="00302F2B"/>
    <w:rsid w:val="003039F8"/>
    <w:rsid w:val="003050FC"/>
    <w:rsid w:val="00305347"/>
    <w:rsid w:val="00306FFD"/>
    <w:rsid w:val="00307404"/>
    <w:rsid w:val="0030748F"/>
    <w:rsid w:val="0030750C"/>
    <w:rsid w:val="00307883"/>
    <w:rsid w:val="003106CE"/>
    <w:rsid w:val="00310A2E"/>
    <w:rsid w:val="00310C35"/>
    <w:rsid w:val="003110DB"/>
    <w:rsid w:val="003111AE"/>
    <w:rsid w:val="003112BA"/>
    <w:rsid w:val="00311321"/>
    <w:rsid w:val="00311DB5"/>
    <w:rsid w:val="003124C8"/>
    <w:rsid w:val="00312696"/>
    <w:rsid w:val="0031313E"/>
    <w:rsid w:val="003133EF"/>
    <w:rsid w:val="0031349D"/>
    <w:rsid w:val="00313837"/>
    <w:rsid w:val="0031385A"/>
    <w:rsid w:val="003139E0"/>
    <w:rsid w:val="00313BFD"/>
    <w:rsid w:val="003142E3"/>
    <w:rsid w:val="003144F8"/>
    <w:rsid w:val="00314EC7"/>
    <w:rsid w:val="0031537D"/>
    <w:rsid w:val="003153C4"/>
    <w:rsid w:val="00316531"/>
    <w:rsid w:val="00316921"/>
    <w:rsid w:val="00316AFB"/>
    <w:rsid w:val="00317130"/>
    <w:rsid w:val="0031725E"/>
    <w:rsid w:val="0031789E"/>
    <w:rsid w:val="003178DA"/>
    <w:rsid w:val="00317C1D"/>
    <w:rsid w:val="0032018B"/>
    <w:rsid w:val="003204AA"/>
    <w:rsid w:val="003207CB"/>
    <w:rsid w:val="003211A3"/>
    <w:rsid w:val="00321A6C"/>
    <w:rsid w:val="00321FA0"/>
    <w:rsid w:val="00321FFB"/>
    <w:rsid w:val="0032217D"/>
    <w:rsid w:val="003221A1"/>
    <w:rsid w:val="003228CC"/>
    <w:rsid w:val="003228EC"/>
    <w:rsid w:val="00322AF7"/>
    <w:rsid w:val="00322D7F"/>
    <w:rsid w:val="00322FAB"/>
    <w:rsid w:val="00323319"/>
    <w:rsid w:val="003233AC"/>
    <w:rsid w:val="00324065"/>
    <w:rsid w:val="0032422C"/>
    <w:rsid w:val="003242C4"/>
    <w:rsid w:val="003244EC"/>
    <w:rsid w:val="003246B5"/>
    <w:rsid w:val="003247ED"/>
    <w:rsid w:val="00324BAD"/>
    <w:rsid w:val="00324DD1"/>
    <w:rsid w:val="00325227"/>
    <w:rsid w:val="00325297"/>
    <w:rsid w:val="00325329"/>
    <w:rsid w:val="00325427"/>
    <w:rsid w:val="00325F50"/>
    <w:rsid w:val="00326504"/>
    <w:rsid w:val="00326622"/>
    <w:rsid w:val="00326AC5"/>
    <w:rsid w:val="00326BB9"/>
    <w:rsid w:val="00326E48"/>
    <w:rsid w:val="003271B8"/>
    <w:rsid w:val="003271F4"/>
    <w:rsid w:val="00330012"/>
    <w:rsid w:val="00330254"/>
    <w:rsid w:val="003303BD"/>
    <w:rsid w:val="0033085F"/>
    <w:rsid w:val="003308AF"/>
    <w:rsid w:val="00330B71"/>
    <w:rsid w:val="00330E69"/>
    <w:rsid w:val="003310EA"/>
    <w:rsid w:val="00331EDD"/>
    <w:rsid w:val="0033220C"/>
    <w:rsid w:val="003329D7"/>
    <w:rsid w:val="00332B16"/>
    <w:rsid w:val="0033355A"/>
    <w:rsid w:val="003340E9"/>
    <w:rsid w:val="00334224"/>
    <w:rsid w:val="003345AF"/>
    <w:rsid w:val="003350B1"/>
    <w:rsid w:val="00335932"/>
    <w:rsid w:val="00335F71"/>
    <w:rsid w:val="00335FE8"/>
    <w:rsid w:val="0033796B"/>
    <w:rsid w:val="00337A7B"/>
    <w:rsid w:val="00337DDD"/>
    <w:rsid w:val="003417A4"/>
    <w:rsid w:val="00341D92"/>
    <w:rsid w:val="003420E1"/>
    <w:rsid w:val="00342D03"/>
    <w:rsid w:val="0034335F"/>
    <w:rsid w:val="0034358C"/>
    <w:rsid w:val="003437C8"/>
    <w:rsid w:val="003441A1"/>
    <w:rsid w:val="0034447D"/>
    <w:rsid w:val="003445B8"/>
    <w:rsid w:val="003446EF"/>
    <w:rsid w:val="0034483E"/>
    <w:rsid w:val="00344A31"/>
    <w:rsid w:val="00345029"/>
    <w:rsid w:val="003450DE"/>
    <w:rsid w:val="0034539C"/>
    <w:rsid w:val="003466AC"/>
    <w:rsid w:val="003466BE"/>
    <w:rsid w:val="00346B39"/>
    <w:rsid w:val="0034724F"/>
    <w:rsid w:val="00347DEC"/>
    <w:rsid w:val="00350055"/>
    <w:rsid w:val="003512FC"/>
    <w:rsid w:val="00351399"/>
    <w:rsid w:val="00351B14"/>
    <w:rsid w:val="003525B3"/>
    <w:rsid w:val="00352709"/>
    <w:rsid w:val="003527BE"/>
    <w:rsid w:val="00352AF9"/>
    <w:rsid w:val="00352B5D"/>
    <w:rsid w:val="00353990"/>
    <w:rsid w:val="003543D2"/>
    <w:rsid w:val="00354B6E"/>
    <w:rsid w:val="00354F87"/>
    <w:rsid w:val="0035522D"/>
    <w:rsid w:val="003555D4"/>
    <w:rsid w:val="00355EB6"/>
    <w:rsid w:val="00355EFA"/>
    <w:rsid w:val="00355F0D"/>
    <w:rsid w:val="0035639C"/>
    <w:rsid w:val="003566C2"/>
    <w:rsid w:val="00356D41"/>
    <w:rsid w:val="00356EE0"/>
    <w:rsid w:val="003577B5"/>
    <w:rsid w:val="00357B66"/>
    <w:rsid w:val="00357D6E"/>
    <w:rsid w:val="00360214"/>
    <w:rsid w:val="003604C5"/>
    <w:rsid w:val="00360A6A"/>
    <w:rsid w:val="00360BDD"/>
    <w:rsid w:val="00360F19"/>
    <w:rsid w:val="00361727"/>
    <w:rsid w:val="00361A60"/>
    <w:rsid w:val="00361FFB"/>
    <w:rsid w:val="0036276A"/>
    <w:rsid w:val="003643AD"/>
    <w:rsid w:val="00364F27"/>
    <w:rsid w:val="00365D44"/>
    <w:rsid w:val="00365DCC"/>
    <w:rsid w:val="00365E85"/>
    <w:rsid w:val="003661E6"/>
    <w:rsid w:val="003663DF"/>
    <w:rsid w:val="003666D8"/>
    <w:rsid w:val="003668F0"/>
    <w:rsid w:val="00366D4A"/>
    <w:rsid w:val="00366E92"/>
    <w:rsid w:val="0036705B"/>
    <w:rsid w:val="00367EAE"/>
    <w:rsid w:val="00370999"/>
    <w:rsid w:val="00370A77"/>
    <w:rsid w:val="003712E1"/>
    <w:rsid w:val="003720CA"/>
    <w:rsid w:val="003722AF"/>
    <w:rsid w:val="0037250B"/>
    <w:rsid w:val="003727CD"/>
    <w:rsid w:val="0037449F"/>
    <w:rsid w:val="00374C6B"/>
    <w:rsid w:val="003752CF"/>
    <w:rsid w:val="00375634"/>
    <w:rsid w:val="003767FA"/>
    <w:rsid w:val="003768AF"/>
    <w:rsid w:val="00376E30"/>
    <w:rsid w:val="00377411"/>
    <w:rsid w:val="00377859"/>
    <w:rsid w:val="0038047E"/>
    <w:rsid w:val="0038129D"/>
    <w:rsid w:val="003812F5"/>
    <w:rsid w:val="00381B81"/>
    <w:rsid w:val="00381B82"/>
    <w:rsid w:val="00382903"/>
    <w:rsid w:val="00382A89"/>
    <w:rsid w:val="00382D72"/>
    <w:rsid w:val="003831B8"/>
    <w:rsid w:val="00383976"/>
    <w:rsid w:val="00384254"/>
    <w:rsid w:val="003846E6"/>
    <w:rsid w:val="00385AF2"/>
    <w:rsid w:val="00385BC6"/>
    <w:rsid w:val="00386E9F"/>
    <w:rsid w:val="003876AD"/>
    <w:rsid w:val="0038794E"/>
    <w:rsid w:val="00387DE6"/>
    <w:rsid w:val="00387E9C"/>
    <w:rsid w:val="00390106"/>
    <w:rsid w:val="00390808"/>
    <w:rsid w:val="00390BA8"/>
    <w:rsid w:val="00390E33"/>
    <w:rsid w:val="00391C71"/>
    <w:rsid w:val="003921CD"/>
    <w:rsid w:val="003921F2"/>
    <w:rsid w:val="0039252A"/>
    <w:rsid w:val="003927B5"/>
    <w:rsid w:val="00392FEA"/>
    <w:rsid w:val="00393404"/>
    <w:rsid w:val="003938EA"/>
    <w:rsid w:val="00393AFA"/>
    <w:rsid w:val="00393B50"/>
    <w:rsid w:val="0039416B"/>
    <w:rsid w:val="003950FF"/>
    <w:rsid w:val="003956F4"/>
    <w:rsid w:val="00395BDE"/>
    <w:rsid w:val="00395D61"/>
    <w:rsid w:val="00395FE9"/>
    <w:rsid w:val="00396287"/>
    <w:rsid w:val="003963E3"/>
    <w:rsid w:val="00396A73"/>
    <w:rsid w:val="00396B51"/>
    <w:rsid w:val="0039722D"/>
    <w:rsid w:val="00397981"/>
    <w:rsid w:val="003A06A0"/>
    <w:rsid w:val="003A1051"/>
    <w:rsid w:val="003A1306"/>
    <w:rsid w:val="003A14D5"/>
    <w:rsid w:val="003A159A"/>
    <w:rsid w:val="003A175A"/>
    <w:rsid w:val="003A17C0"/>
    <w:rsid w:val="003A1D51"/>
    <w:rsid w:val="003A1DF0"/>
    <w:rsid w:val="003A202B"/>
    <w:rsid w:val="003A3082"/>
    <w:rsid w:val="003A308A"/>
    <w:rsid w:val="003A31D9"/>
    <w:rsid w:val="003A38C9"/>
    <w:rsid w:val="003A45F9"/>
    <w:rsid w:val="003A5307"/>
    <w:rsid w:val="003A54DD"/>
    <w:rsid w:val="003A5D65"/>
    <w:rsid w:val="003A5FF5"/>
    <w:rsid w:val="003A65F8"/>
    <w:rsid w:val="003A75FB"/>
    <w:rsid w:val="003A78EC"/>
    <w:rsid w:val="003A7960"/>
    <w:rsid w:val="003B090C"/>
    <w:rsid w:val="003B2835"/>
    <w:rsid w:val="003B2CBC"/>
    <w:rsid w:val="003B3334"/>
    <w:rsid w:val="003B3974"/>
    <w:rsid w:val="003B3985"/>
    <w:rsid w:val="003B3A01"/>
    <w:rsid w:val="003B3E7B"/>
    <w:rsid w:val="003B45DC"/>
    <w:rsid w:val="003B524D"/>
    <w:rsid w:val="003B5422"/>
    <w:rsid w:val="003B5604"/>
    <w:rsid w:val="003B5689"/>
    <w:rsid w:val="003B6104"/>
    <w:rsid w:val="003B62A5"/>
    <w:rsid w:val="003B63B8"/>
    <w:rsid w:val="003B69EB"/>
    <w:rsid w:val="003B733C"/>
    <w:rsid w:val="003B768A"/>
    <w:rsid w:val="003B7D82"/>
    <w:rsid w:val="003C08EA"/>
    <w:rsid w:val="003C0FBE"/>
    <w:rsid w:val="003C251D"/>
    <w:rsid w:val="003C2BF0"/>
    <w:rsid w:val="003C34E5"/>
    <w:rsid w:val="003C39F0"/>
    <w:rsid w:val="003C401C"/>
    <w:rsid w:val="003C4F5C"/>
    <w:rsid w:val="003C575E"/>
    <w:rsid w:val="003C5810"/>
    <w:rsid w:val="003C5C3C"/>
    <w:rsid w:val="003C6AD7"/>
    <w:rsid w:val="003C7F02"/>
    <w:rsid w:val="003D0079"/>
    <w:rsid w:val="003D0B21"/>
    <w:rsid w:val="003D126D"/>
    <w:rsid w:val="003D13E2"/>
    <w:rsid w:val="003D28B4"/>
    <w:rsid w:val="003D2A24"/>
    <w:rsid w:val="003D30B8"/>
    <w:rsid w:val="003D3A59"/>
    <w:rsid w:val="003D4703"/>
    <w:rsid w:val="003D48FF"/>
    <w:rsid w:val="003D4C43"/>
    <w:rsid w:val="003D5866"/>
    <w:rsid w:val="003D58C0"/>
    <w:rsid w:val="003D5988"/>
    <w:rsid w:val="003D5B56"/>
    <w:rsid w:val="003D5DAE"/>
    <w:rsid w:val="003D606D"/>
    <w:rsid w:val="003D6953"/>
    <w:rsid w:val="003D6EB2"/>
    <w:rsid w:val="003D748E"/>
    <w:rsid w:val="003D7A8C"/>
    <w:rsid w:val="003D7DC0"/>
    <w:rsid w:val="003D7DE4"/>
    <w:rsid w:val="003D7FC0"/>
    <w:rsid w:val="003E07D5"/>
    <w:rsid w:val="003E088E"/>
    <w:rsid w:val="003E0C81"/>
    <w:rsid w:val="003E0D1F"/>
    <w:rsid w:val="003E1400"/>
    <w:rsid w:val="003E1462"/>
    <w:rsid w:val="003E150E"/>
    <w:rsid w:val="003E1902"/>
    <w:rsid w:val="003E199E"/>
    <w:rsid w:val="003E248B"/>
    <w:rsid w:val="003E26A4"/>
    <w:rsid w:val="003E2C5F"/>
    <w:rsid w:val="003E3134"/>
    <w:rsid w:val="003E36D2"/>
    <w:rsid w:val="003E39A0"/>
    <w:rsid w:val="003E3DF7"/>
    <w:rsid w:val="003E3E0F"/>
    <w:rsid w:val="003E3E1A"/>
    <w:rsid w:val="003E4661"/>
    <w:rsid w:val="003E475C"/>
    <w:rsid w:val="003E500C"/>
    <w:rsid w:val="003E58B3"/>
    <w:rsid w:val="003E5BC7"/>
    <w:rsid w:val="003E5E1B"/>
    <w:rsid w:val="003E62AB"/>
    <w:rsid w:val="003E6518"/>
    <w:rsid w:val="003E669A"/>
    <w:rsid w:val="003E76DC"/>
    <w:rsid w:val="003F02E6"/>
    <w:rsid w:val="003F079F"/>
    <w:rsid w:val="003F0B7A"/>
    <w:rsid w:val="003F0C63"/>
    <w:rsid w:val="003F125A"/>
    <w:rsid w:val="003F164A"/>
    <w:rsid w:val="003F179B"/>
    <w:rsid w:val="003F1B5C"/>
    <w:rsid w:val="003F1C26"/>
    <w:rsid w:val="003F2D2F"/>
    <w:rsid w:val="003F2D8B"/>
    <w:rsid w:val="003F3E08"/>
    <w:rsid w:val="003F400A"/>
    <w:rsid w:val="003F517B"/>
    <w:rsid w:val="003F566A"/>
    <w:rsid w:val="003F5C46"/>
    <w:rsid w:val="003F5E8B"/>
    <w:rsid w:val="003F61C7"/>
    <w:rsid w:val="003F68D6"/>
    <w:rsid w:val="003F6F4D"/>
    <w:rsid w:val="003F722B"/>
    <w:rsid w:val="003F7884"/>
    <w:rsid w:val="003F7AED"/>
    <w:rsid w:val="003F7C04"/>
    <w:rsid w:val="0040040E"/>
    <w:rsid w:val="00400FFB"/>
    <w:rsid w:val="004010CB"/>
    <w:rsid w:val="00401394"/>
    <w:rsid w:val="004015FB"/>
    <w:rsid w:val="00401ECB"/>
    <w:rsid w:val="00402207"/>
    <w:rsid w:val="0040241E"/>
    <w:rsid w:val="004025D6"/>
    <w:rsid w:val="00402688"/>
    <w:rsid w:val="00402905"/>
    <w:rsid w:val="00402A5E"/>
    <w:rsid w:val="00402C61"/>
    <w:rsid w:val="004038F3"/>
    <w:rsid w:val="00403E0A"/>
    <w:rsid w:val="00403F30"/>
    <w:rsid w:val="004040F6"/>
    <w:rsid w:val="00404C16"/>
    <w:rsid w:val="00404E71"/>
    <w:rsid w:val="00404FBD"/>
    <w:rsid w:val="004052BA"/>
    <w:rsid w:val="00405682"/>
    <w:rsid w:val="0040603D"/>
    <w:rsid w:val="00406083"/>
    <w:rsid w:val="00406B2C"/>
    <w:rsid w:val="00410323"/>
    <w:rsid w:val="00410A00"/>
    <w:rsid w:val="004117FD"/>
    <w:rsid w:val="00411908"/>
    <w:rsid w:val="004121D5"/>
    <w:rsid w:val="00412256"/>
    <w:rsid w:val="0041232E"/>
    <w:rsid w:val="00412A55"/>
    <w:rsid w:val="00413856"/>
    <w:rsid w:val="00413923"/>
    <w:rsid w:val="004139BB"/>
    <w:rsid w:val="00413D29"/>
    <w:rsid w:val="00413F24"/>
    <w:rsid w:val="004141A6"/>
    <w:rsid w:val="0041482A"/>
    <w:rsid w:val="00414C54"/>
    <w:rsid w:val="00414E30"/>
    <w:rsid w:val="00415414"/>
    <w:rsid w:val="00415E33"/>
    <w:rsid w:val="00415ECD"/>
    <w:rsid w:val="00415EE2"/>
    <w:rsid w:val="004166B1"/>
    <w:rsid w:val="00416AB9"/>
    <w:rsid w:val="00416B2F"/>
    <w:rsid w:val="00416B42"/>
    <w:rsid w:val="00417485"/>
    <w:rsid w:val="00417AD9"/>
    <w:rsid w:val="00417B6F"/>
    <w:rsid w:val="00420D3E"/>
    <w:rsid w:val="00421597"/>
    <w:rsid w:val="00421CD4"/>
    <w:rsid w:val="004223B2"/>
    <w:rsid w:val="00422D03"/>
    <w:rsid w:val="00422D29"/>
    <w:rsid w:val="00423286"/>
    <w:rsid w:val="004235E2"/>
    <w:rsid w:val="00423613"/>
    <w:rsid w:val="004236A7"/>
    <w:rsid w:val="00423D74"/>
    <w:rsid w:val="00424803"/>
    <w:rsid w:val="00424D03"/>
    <w:rsid w:val="00424DCC"/>
    <w:rsid w:val="00424E58"/>
    <w:rsid w:val="00425ACA"/>
    <w:rsid w:val="00425ADE"/>
    <w:rsid w:val="00425F58"/>
    <w:rsid w:val="004265E1"/>
    <w:rsid w:val="004266AB"/>
    <w:rsid w:val="00426DE4"/>
    <w:rsid w:val="00427760"/>
    <w:rsid w:val="004277C4"/>
    <w:rsid w:val="00427FBB"/>
    <w:rsid w:val="00430A6B"/>
    <w:rsid w:val="00430B3B"/>
    <w:rsid w:val="00431116"/>
    <w:rsid w:val="00431314"/>
    <w:rsid w:val="00431426"/>
    <w:rsid w:val="004315C8"/>
    <w:rsid w:val="00431AEE"/>
    <w:rsid w:val="00431B99"/>
    <w:rsid w:val="00431E2F"/>
    <w:rsid w:val="00432706"/>
    <w:rsid w:val="00432765"/>
    <w:rsid w:val="004327A2"/>
    <w:rsid w:val="00432E7D"/>
    <w:rsid w:val="004333A2"/>
    <w:rsid w:val="004338D2"/>
    <w:rsid w:val="00433FE2"/>
    <w:rsid w:val="00434D7B"/>
    <w:rsid w:val="004350A0"/>
    <w:rsid w:val="004352C7"/>
    <w:rsid w:val="00436743"/>
    <w:rsid w:val="004375FF"/>
    <w:rsid w:val="0043792B"/>
    <w:rsid w:val="00437B8B"/>
    <w:rsid w:val="00437D2C"/>
    <w:rsid w:val="00440387"/>
    <w:rsid w:val="00441374"/>
    <w:rsid w:val="004416BD"/>
    <w:rsid w:val="00441FDE"/>
    <w:rsid w:val="004428E5"/>
    <w:rsid w:val="00442B80"/>
    <w:rsid w:val="00443521"/>
    <w:rsid w:val="00443AA7"/>
    <w:rsid w:val="00443BEC"/>
    <w:rsid w:val="0044426C"/>
    <w:rsid w:val="00444DC8"/>
    <w:rsid w:val="00444F0D"/>
    <w:rsid w:val="00447005"/>
    <w:rsid w:val="004473B8"/>
    <w:rsid w:val="00447A72"/>
    <w:rsid w:val="0045090E"/>
    <w:rsid w:val="0045099A"/>
    <w:rsid w:val="00450E5D"/>
    <w:rsid w:val="00450F18"/>
    <w:rsid w:val="004513FF"/>
    <w:rsid w:val="00451853"/>
    <w:rsid w:val="00453039"/>
    <w:rsid w:val="00453BA4"/>
    <w:rsid w:val="0045483E"/>
    <w:rsid w:val="00454E0F"/>
    <w:rsid w:val="0045517D"/>
    <w:rsid w:val="0045546C"/>
    <w:rsid w:val="00455B34"/>
    <w:rsid w:val="004561F3"/>
    <w:rsid w:val="004565D6"/>
    <w:rsid w:val="00456A92"/>
    <w:rsid w:val="00456FE4"/>
    <w:rsid w:val="0045704B"/>
    <w:rsid w:val="004576FA"/>
    <w:rsid w:val="0045781F"/>
    <w:rsid w:val="00460174"/>
    <w:rsid w:val="00460554"/>
    <w:rsid w:val="00460796"/>
    <w:rsid w:val="0046097E"/>
    <w:rsid w:val="00460DB1"/>
    <w:rsid w:val="00461B08"/>
    <w:rsid w:val="00462AEE"/>
    <w:rsid w:val="00462B62"/>
    <w:rsid w:val="00463282"/>
    <w:rsid w:val="00463DB6"/>
    <w:rsid w:val="004640D3"/>
    <w:rsid w:val="00464D8D"/>
    <w:rsid w:val="00465379"/>
    <w:rsid w:val="00465DA6"/>
    <w:rsid w:val="0046652F"/>
    <w:rsid w:val="00467C1C"/>
    <w:rsid w:val="0047095C"/>
    <w:rsid w:val="00470DB2"/>
    <w:rsid w:val="0047178D"/>
    <w:rsid w:val="00471CAE"/>
    <w:rsid w:val="004720A9"/>
    <w:rsid w:val="0047302A"/>
    <w:rsid w:val="00473A0A"/>
    <w:rsid w:val="00473B75"/>
    <w:rsid w:val="004745AB"/>
    <w:rsid w:val="0047472B"/>
    <w:rsid w:val="00474B16"/>
    <w:rsid w:val="004759EC"/>
    <w:rsid w:val="0047682D"/>
    <w:rsid w:val="00476BB7"/>
    <w:rsid w:val="00476D8F"/>
    <w:rsid w:val="00477154"/>
    <w:rsid w:val="004772D8"/>
    <w:rsid w:val="00477486"/>
    <w:rsid w:val="00477AAC"/>
    <w:rsid w:val="00477C75"/>
    <w:rsid w:val="00477F7B"/>
    <w:rsid w:val="00480F3B"/>
    <w:rsid w:val="00480FBA"/>
    <w:rsid w:val="00481193"/>
    <w:rsid w:val="00481720"/>
    <w:rsid w:val="00481CBB"/>
    <w:rsid w:val="00481DB4"/>
    <w:rsid w:val="00481DC8"/>
    <w:rsid w:val="00482CDA"/>
    <w:rsid w:val="00482F1C"/>
    <w:rsid w:val="00483027"/>
    <w:rsid w:val="004835B2"/>
    <w:rsid w:val="00483ACC"/>
    <w:rsid w:val="00483B9A"/>
    <w:rsid w:val="00483E82"/>
    <w:rsid w:val="00485057"/>
    <w:rsid w:val="004854CE"/>
    <w:rsid w:val="0048606C"/>
    <w:rsid w:val="004860A3"/>
    <w:rsid w:val="00486E7B"/>
    <w:rsid w:val="0048727E"/>
    <w:rsid w:val="0048759D"/>
    <w:rsid w:val="0048791A"/>
    <w:rsid w:val="00487DAC"/>
    <w:rsid w:val="00490171"/>
    <w:rsid w:val="0049059C"/>
    <w:rsid w:val="004905C9"/>
    <w:rsid w:val="00490F5C"/>
    <w:rsid w:val="00492A58"/>
    <w:rsid w:val="00492B66"/>
    <w:rsid w:val="004946F7"/>
    <w:rsid w:val="00495E43"/>
    <w:rsid w:val="004962F1"/>
    <w:rsid w:val="004963C4"/>
    <w:rsid w:val="004967EC"/>
    <w:rsid w:val="00496C2F"/>
    <w:rsid w:val="00496E76"/>
    <w:rsid w:val="004977EB"/>
    <w:rsid w:val="00497E77"/>
    <w:rsid w:val="004A04DC"/>
    <w:rsid w:val="004A1E59"/>
    <w:rsid w:val="004A1E6A"/>
    <w:rsid w:val="004A1ECA"/>
    <w:rsid w:val="004A2030"/>
    <w:rsid w:val="004A2036"/>
    <w:rsid w:val="004A212B"/>
    <w:rsid w:val="004A23A0"/>
    <w:rsid w:val="004A24A0"/>
    <w:rsid w:val="004A255A"/>
    <w:rsid w:val="004A25CC"/>
    <w:rsid w:val="004A29EB"/>
    <w:rsid w:val="004A2FB5"/>
    <w:rsid w:val="004A33B8"/>
    <w:rsid w:val="004A34E8"/>
    <w:rsid w:val="004A3B70"/>
    <w:rsid w:val="004A3B81"/>
    <w:rsid w:val="004A4AB3"/>
    <w:rsid w:val="004A4BC1"/>
    <w:rsid w:val="004A5134"/>
    <w:rsid w:val="004A5371"/>
    <w:rsid w:val="004A55E2"/>
    <w:rsid w:val="004A5A71"/>
    <w:rsid w:val="004A5F04"/>
    <w:rsid w:val="004A6790"/>
    <w:rsid w:val="004A6B73"/>
    <w:rsid w:val="004A7135"/>
    <w:rsid w:val="004A71C1"/>
    <w:rsid w:val="004A7876"/>
    <w:rsid w:val="004A7F25"/>
    <w:rsid w:val="004B06CB"/>
    <w:rsid w:val="004B08A7"/>
    <w:rsid w:val="004B22D0"/>
    <w:rsid w:val="004B27C5"/>
    <w:rsid w:val="004B2C80"/>
    <w:rsid w:val="004B2FC0"/>
    <w:rsid w:val="004B32A6"/>
    <w:rsid w:val="004B347D"/>
    <w:rsid w:val="004B358B"/>
    <w:rsid w:val="004B3A6F"/>
    <w:rsid w:val="004B3F65"/>
    <w:rsid w:val="004B428A"/>
    <w:rsid w:val="004B43D9"/>
    <w:rsid w:val="004B46FE"/>
    <w:rsid w:val="004B4A9F"/>
    <w:rsid w:val="004B57FC"/>
    <w:rsid w:val="004B59F3"/>
    <w:rsid w:val="004B6496"/>
    <w:rsid w:val="004B6ADE"/>
    <w:rsid w:val="004B6C52"/>
    <w:rsid w:val="004C048E"/>
    <w:rsid w:val="004C094C"/>
    <w:rsid w:val="004C0C5B"/>
    <w:rsid w:val="004C15A0"/>
    <w:rsid w:val="004C1AA3"/>
    <w:rsid w:val="004C216D"/>
    <w:rsid w:val="004C2335"/>
    <w:rsid w:val="004C25E7"/>
    <w:rsid w:val="004C311D"/>
    <w:rsid w:val="004C3143"/>
    <w:rsid w:val="004C357C"/>
    <w:rsid w:val="004C38C3"/>
    <w:rsid w:val="004C3D85"/>
    <w:rsid w:val="004C3F22"/>
    <w:rsid w:val="004C4340"/>
    <w:rsid w:val="004C4ECA"/>
    <w:rsid w:val="004C4EE8"/>
    <w:rsid w:val="004C596C"/>
    <w:rsid w:val="004C6BA5"/>
    <w:rsid w:val="004C7170"/>
    <w:rsid w:val="004C72E5"/>
    <w:rsid w:val="004C7C70"/>
    <w:rsid w:val="004C7F12"/>
    <w:rsid w:val="004C7FB9"/>
    <w:rsid w:val="004D0205"/>
    <w:rsid w:val="004D13E7"/>
    <w:rsid w:val="004D1818"/>
    <w:rsid w:val="004D2603"/>
    <w:rsid w:val="004D289E"/>
    <w:rsid w:val="004D2ACA"/>
    <w:rsid w:val="004D3689"/>
    <w:rsid w:val="004D381B"/>
    <w:rsid w:val="004D3E76"/>
    <w:rsid w:val="004D472A"/>
    <w:rsid w:val="004D4980"/>
    <w:rsid w:val="004D4BC4"/>
    <w:rsid w:val="004D4DEE"/>
    <w:rsid w:val="004D55A4"/>
    <w:rsid w:val="004D57EC"/>
    <w:rsid w:val="004D6126"/>
    <w:rsid w:val="004D6923"/>
    <w:rsid w:val="004D6A56"/>
    <w:rsid w:val="004D6BB6"/>
    <w:rsid w:val="004D6D4B"/>
    <w:rsid w:val="004D6DBE"/>
    <w:rsid w:val="004D7232"/>
    <w:rsid w:val="004D75A8"/>
    <w:rsid w:val="004D776D"/>
    <w:rsid w:val="004D7E00"/>
    <w:rsid w:val="004E00D6"/>
    <w:rsid w:val="004E01B2"/>
    <w:rsid w:val="004E0241"/>
    <w:rsid w:val="004E04AD"/>
    <w:rsid w:val="004E0844"/>
    <w:rsid w:val="004E1013"/>
    <w:rsid w:val="004E10A4"/>
    <w:rsid w:val="004E1E2E"/>
    <w:rsid w:val="004E248B"/>
    <w:rsid w:val="004E33DD"/>
    <w:rsid w:val="004E3453"/>
    <w:rsid w:val="004E3ADB"/>
    <w:rsid w:val="004E3BFB"/>
    <w:rsid w:val="004E3C6E"/>
    <w:rsid w:val="004E3D0D"/>
    <w:rsid w:val="004E3D20"/>
    <w:rsid w:val="004E485B"/>
    <w:rsid w:val="004E4AE3"/>
    <w:rsid w:val="004E510E"/>
    <w:rsid w:val="004E51D6"/>
    <w:rsid w:val="004E57C3"/>
    <w:rsid w:val="004E58F0"/>
    <w:rsid w:val="004E61A5"/>
    <w:rsid w:val="004E6581"/>
    <w:rsid w:val="004E6724"/>
    <w:rsid w:val="004E68EC"/>
    <w:rsid w:val="004E6F13"/>
    <w:rsid w:val="004E6FB8"/>
    <w:rsid w:val="004E73B7"/>
    <w:rsid w:val="004E796A"/>
    <w:rsid w:val="004E7ABC"/>
    <w:rsid w:val="004E7B68"/>
    <w:rsid w:val="004E7DEF"/>
    <w:rsid w:val="004F1617"/>
    <w:rsid w:val="004F1F07"/>
    <w:rsid w:val="004F21D6"/>
    <w:rsid w:val="004F22E2"/>
    <w:rsid w:val="004F2DEB"/>
    <w:rsid w:val="004F2EC1"/>
    <w:rsid w:val="004F33D4"/>
    <w:rsid w:val="004F36AD"/>
    <w:rsid w:val="004F4290"/>
    <w:rsid w:val="004F43AF"/>
    <w:rsid w:val="004F521A"/>
    <w:rsid w:val="004F5596"/>
    <w:rsid w:val="004F605A"/>
    <w:rsid w:val="004F65E4"/>
    <w:rsid w:val="004F7187"/>
    <w:rsid w:val="004F7319"/>
    <w:rsid w:val="004F7F5B"/>
    <w:rsid w:val="00500099"/>
    <w:rsid w:val="00501847"/>
    <w:rsid w:val="00501A71"/>
    <w:rsid w:val="00501AEA"/>
    <w:rsid w:val="00502221"/>
    <w:rsid w:val="00502283"/>
    <w:rsid w:val="00502C53"/>
    <w:rsid w:val="005033D1"/>
    <w:rsid w:val="005045C3"/>
    <w:rsid w:val="00504AB2"/>
    <w:rsid w:val="0050507A"/>
    <w:rsid w:val="00505122"/>
    <w:rsid w:val="0050519A"/>
    <w:rsid w:val="005052F3"/>
    <w:rsid w:val="00505A83"/>
    <w:rsid w:val="005060DF"/>
    <w:rsid w:val="00506CA1"/>
    <w:rsid w:val="00506DDD"/>
    <w:rsid w:val="005070E3"/>
    <w:rsid w:val="005070E4"/>
    <w:rsid w:val="00507108"/>
    <w:rsid w:val="00511196"/>
    <w:rsid w:val="00511574"/>
    <w:rsid w:val="00511592"/>
    <w:rsid w:val="00511AF1"/>
    <w:rsid w:val="00511CE4"/>
    <w:rsid w:val="00511F6C"/>
    <w:rsid w:val="00512797"/>
    <w:rsid w:val="005129D3"/>
    <w:rsid w:val="00512AD4"/>
    <w:rsid w:val="00514E7F"/>
    <w:rsid w:val="005153B3"/>
    <w:rsid w:val="005154AE"/>
    <w:rsid w:val="00516233"/>
    <w:rsid w:val="005162AD"/>
    <w:rsid w:val="00516506"/>
    <w:rsid w:val="005167D6"/>
    <w:rsid w:val="005177C9"/>
    <w:rsid w:val="00517966"/>
    <w:rsid w:val="00517EE8"/>
    <w:rsid w:val="00517F63"/>
    <w:rsid w:val="00520200"/>
    <w:rsid w:val="0052060C"/>
    <w:rsid w:val="00520972"/>
    <w:rsid w:val="00521B94"/>
    <w:rsid w:val="00522583"/>
    <w:rsid w:val="0052295C"/>
    <w:rsid w:val="00522ADE"/>
    <w:rsid w:val="00522B43"/>
    <w:rsid w:val="00523679"/>
    <w:rsid w:val="00523BB3"/>
    <w:rsid w:val="0052400C"/>
    <w:rsid w:val="005242B2"/>
    <w:rsid w:val="00525096"/>
    <w:rsid w:val="00525098"/>
    <w:rsid w:val="0052535E"/>
    <w:rsid w:val="00525B9D"/>
    <w:rsid w:val="00525C14"/>
    <w:rsid w:val="00525DE8"/>
    <w:rsid w:val="00526274"/>
    <w:rsid w:val="005264D7"/>
    <w:rsid w:val="00526883"/>
    <w:rsid w:val="0052695B"/>
    <w:rsid w:val="00526AAC"/>
    <w:rsid w:val="00526C48"/>
    <w:rsid w:val="00527368"/>
    <w:rsid w:val="00527B9C"/>
    <w:rsid w:val="00530B5C"/>
    <w:rsid w:val="00530B76"/>
    <w:rsid w:val="00531B3E"/>
    <w:rsid w:val="005320C1"/>
    <w:rsid w:val="005321F4"/>
    <w:rsid w:val="00532A58"/>
    <w:rsid w:val="00532DF0"/>
    <w:rsid w:val="00533C62"/>
    <w:rsid w:val="00533C72"/>
    <w:rsid w:val="00534077"/>
    <w:rsid w:val="00534E62"/>
    <w:rsid w:val="0053530F"/>
    <w:rsid w:val="00535387"/>
    <w:rsid w:val="00535685"/>
    <w:rsid w:val="00535EE3"/>
    <w:rsid w:val="00535F73"/>
    <w:rsid w:val="0053619A"/>
    <w:rsid w:val="00536D18"/>
    <w:rsid w:val="00537093"/>
    <w:rsid w:val="00537245"/>
    <w:rsid w:val="0053725F"/>
    <w:rsid w:val="0053767D"/>
    <w:rsid w:val="00537C5D"/>
    <w:rsid w:val="00537F15"/>
    <w:rsid w:val="005405A6"/>
    <w:rsid w:val="00540C67"/>
    <w:rsid w:val="00540DA2"/>
    <w:rsid w:val="00541B42"/>
    <w:rsid w:val="00541BAD"/>
    <w:rsid w:val="00541C75"/>
    <w:rsid w:val="00542A12"/>
    <w:rsid w:val="0054389A"/>
    <w:rsid w:val="00543908"/>
    <w:rsid w:val="005439B1"/>
    <w:rsid w:val="00543DFE"/>
    <w:rsid w:val="00544973"/>
    <w:rsid w:val="005453D3"/>
    <w:rsid w:val="00545B32"/>
    <w:rsid w:val="00545BEC"/>
    <w:rsid w:val="00545DCC"/>
    <w:rsid w:val="00545DFD"/>
    <w:rsid w:val="00545E63"/>
    <w:rsid w:val="00546136"/>
    <w:rsid w:val="00547346"/>
    <w:rsid w:val="00550270"/>
    <w:rsid w:val="005511A0"/>
    <w:rsid w:val="00551778"/>
    <w:rsid w:val="00551E5B"/>
    <w:rsid w:val="0055200B"/>
    <w:rsid w:val="00552430"/>
    <w:rsid w:val="005524F0"/>
    <w:rsid w:val="0055250E"/>
    <w:rsid w:val="005526AF"/>
    <w:rsid w:val="0055288E"/>
    <w:rsid w:val="005530E1"/>
    <w:rsid w:val="005531F3"/>
    <w:rsid w:val="0055378D"/>
    <w:rsid w:val="005543BA"/>
    <w:rsid w:val="005543CD"/>
    <w:rsid w:val="00554CA0"/>
    <w:rsid w:val="0055573A"/>
    <w:rsid w:val="00556279"/>
    <w:rsid w:val="00556467"/>
    <w:rsid w:val="005566CE"/>
    <w:rsid w:val="00556BE7"/>
    <w:rsid w:val="00556CDD"/>
    <w:rsid w:val="00556DD8"/>
    <w:rsid w:val="005574CF"/>
    <w:rsid w:val="00557859"/>
    <w:rsid w:val="005579E1"/>
    <w:rsid w:val="00557AC5"/>
    <w:rsid w:val="00557CD1"/>
    <w:rsid w:val="00560084"/>
    <w:rsid w:val="005606B5"/>
    <w:rsid w:val="005607A1"/>
    <w:rsid w:val="00560CD9"/>
    <w:rsid w:val="0056197F"/>
    <w:rsid w:val="00561EBA"/>
    <w:rsid w:val="0056272F"/>
    <w:rsid w:val="00562739"/>
    <w:rsid w:val="00563AA8"/>
    <w:rsid w:val="00563E02"/>
    <w:rsid w:val="00564CE5"/>
    <w:rsid w:val="00565369"/>
    <w:rsid w:val="00565666"/>
    <w:rsid w:val="005664D7"/>
    <w:rsid w:val="00566A80"/>
    <w:rsid w:val="00566D09"/>
    <w:rsid w:val="00566FFC"/>
    <w:rsid w:val="005675A7"/>
    <w:rsid w:val="005677D8"/>
    <w:rsid w:val="005678BB"/>
    <w:rsid w:val="005679F6"/>
    <w:rsid w:val="00567F29"/>
    <w:rsid w:val="005701A4"/>
    <w:rsid w:val="005707B0"/>
    <w:rsid w:val="0057081F"/>
    <w:rsid w:val="00570A1D"/>
    <w:rsid w:val="00570C00"/>
    <w:rsid w:val="00571AD6"/>
    <w:rsid w:val="00571AED"/>
    <w:rsid w:val="00571E7C"/>
    <w:rsid w:val="00572AC9"/>
    <w:rsid w:val="00572D95"/>
    <w:rsid w:val="005736C6"/>
    <w:rsid w:val="005747AA"/>
    <w:rsid w:val="00574D70"/>
    <w:rsid w:val="0057505D"/>
    <w:rsid w:val="005756EB"/>
    <w:rsid w:val="005762D2"/>
    <w:rsid w:val="0057633B"/>
    <w:rsid w:val="0057658E"/>
    <w:rsid w:val="005778F8"/>
    <w:rsid w:val="005806EE"/>
    <w:rsid w:val="00581210"/>
    <w:rsid w:val="0058160E"/>
    <w:rsid w:val="00581CC1"/>
    <w:rsid w:val="005825C7"/>
    <w:rsid w:val="005827F7"/>
    <w:rsid w:val="005829C6"/>
    <w:rsid w:val="00582A0F"/>
    <w:rsid w:val="0058304A"/>
    <w:rsid w:val="00583615"/>
    <w:rsid w:val="00584287"/>
    <w:rsid w:val="0058433C"/>
    <w:rsid w:val="00584E43"/>
    <w:rsid w:val="00584E4F"/>
    <w:rsid w:val="00585CAB"/>
    <w:rsid w:val="0058629A"/>
    <w:rsid w:val="00586575"/>
    <w:rsid w:val="005868D9"/>
    <w:rsid w:val="00586A96"/>
    <w:rsid w:val="00586AF6"/>
    <w:rsid w:val="00587496"/>
    <w:rsid w:val="00587D86"/>
    <w:rsid w:val="005904BB"/>
    <w:rsid w:val="0059078B"/>
    <w:rsid w:val="00590E2C"/>
    <w:rsid w:val="005926AF"/>
    <w:rsid w:val="00592B64"/>
    <w:rsid w:val="00592F45"/>
    <w:rsid w:val="00593993"/>
    <w:rsid w:val="00593A50"/>
    <w:rsid w:val="00593AC6"/>
    <w:rsid w:val="00593ED4"/>
    <w:rsid w:val="00594136"/>
    <w:rsid w:val="0059456F"/>
    <w:rsid w:val="00594A7D"/>
    <w:rsid w:val="00594DFA"/>
    <w:rsid w:val="00594F95"/>
    <w:rsid w:val="005953E1"/>
    <w:rsid w:val="00595574"/>
    <w:rsid w:val="00595639"/>
    <w:rsid w:val="00595D40"/>
    <w:rsid w:val="005963C3"/>
    <w:rsid w:val="00596E0C"/>
    <w:rsid w:val="00596E86"/>
    <w:rsid w:val="00597754"/>
    <w:rsid w:val="00597862"/>
    <w:rsid w:val="005A09E5"/>
    <w:rsid w:val="005A0EB8"/>
    <w:rsid w:val="005A1087"/>
    <w:rsid w:val="005A1390"/>
    <w:rsid w:val="005A13D1"/>
    <w:rsid w:val="005A1B90"/>
    <w:rsid w:val="005A202D"/>
    <w:rsid w:val="005A20C8"/>
    <w:rsid w:val="005A2221"/>
    <w:rsid w:val="005A23F8"/>
    <w:rsid w:val="005A24A4"/>
    <w:rsid w:val="005A2FCE"/>
    <w:rsid w:val="005A3476"/>
    <w:rsid w:val="005A3C0D"/>
    <w:rsid w:val="005A419F"/>
    <w:rsid w:val="005A4658"/>
    <w:rsid w:val="005A5976"/>
    <w:rsid w:val="005A59EB"/>
    <w:rsid w:val="005A5BBC"/>
    <w:rsid w:val="005A60C3"/>
    <w:rsid w:val="005A6AFE"/>
    <w:rsid w:val="005A6BB1"/>
    <w:rsid w:val="005A7577"/>
    <w:rsid w:val="005A75AF"/>
    <w:rsid w:val="005A7D7A"/>
    <w:rsid w:val="005B0390"/>
    <w:rsid w:val="005B1095"/>
    <w:rsid w:val="005B10C7"/>
    <w:rsid w:val="005B115B"/>
    <w:rsid w:val="005B11C6"/>
    <w:rsid w:val="005B1333"/>
    <w:rsid w:val="005B23AB"/>
    <w:rsid w:val="005B2D5C"/>
    <w:rsid w:val="005B303A"/>
    <w:rsid w:val="005B3C4C"/>
    <w:rsid w:val="005B3F9A"/>
    <w:rsid w:val="005B4FE4"/>
    <w:rsid w:val="005B56A7"/>
    <w:rsid w:val="005B5848"/>
    <w:rsid w:val="005B5AF9"/>
    <w:rsid w:val="005B5EB8"/>
    <w:rsid w:val="005B6CBB"/>
    <w:rsid w:val="005B6E19"/>
    <w:rsid w:val="005B6E75"/>
    <w:rsid w:val="005B70B6"/>
    <w:rsid w:val="005B78E1"/>
    <w:rsid w:val="005B7F08"/>
    <w:rsid w:val="005C0F2D"/>
    <w:rsid w:val="005C1462"/>
    <w:rsid w:val="005C16B3"/>
    <w:rsid w:val="005C20C6"/>
    <w:rsid w:val="005C20E2"/>
    <w:rsid w:val="005C25F8"/>
    <w:rsid w:val="005C312E"/>
    <w:rsid w:val="005C3358"/>
    <w:rsid w:val="005C4491"/>
    <w:rsid w:val="005C5389"/>
    <w:rsid w:val="005C5CA1"/>
    <w:rsid w:val="005C60A6"/>
    <w:rsid w:val="005C6351"/>
    <w:rsid w:val="005C7366"/>
    <w:rsid w:val="005C7431"/>
    <w:rsid w:val="005C7B60"/>
    <w:rsid w:val="005C7F41"/>
    <w:rsid w:val="005D0387"/>
    <w:rsid w:val="005D0497"/>
    <w:rsid w:val="005D0DD4"/>
    <w:rsid w:val="005D113B"/>
    <w:rsid w:val="005D1253"/>
    <w:rsid w:val="005D15C8"/>
    <w:rsid w:val="005D1FA6"/>
    <w:rsid w:val="005D266A"/>
    <w:rsid w:val="005D2C8D"/>
    <w:rsid w:val="005D3020"/>
    <w:rsid w:val="005D3126"/>
    <w:rsid w:val="005D4189"/>
    <w:rsid w:val="005D45C9"/>
    <w:rsid w:val="005D4B31"/>
    <w:rsid w:val="005D5226"/>
    <w:rsid w:val="005D55D7"/>
    <w:rsid w:val="005D5A29"/>
    <w:rsid w:val="005D5E86"/>
    <w:rsid w:val="005D619D"/>
    <w:rsid w:val="005D65DA"/>
    <w:rsid w:val="005D6A91"/>
    <w:rsid w:val="005D79F1"/>
    <w:rsid w:val="005E04E1"/>
    <w:rsid w:val="005E08AF"/>
    <w:rsid w:val="005E157C"/>
    <w:rsid w:val="005E186E"/>
    <w:rsid w:val="005E20F3"/>
    <w:rsid w:val="005E24DE"/>
    <w:rsid w:val="005E2FBC"/>
    <w:rsid w:val="005E2FFA"/>
    <w:rsid w:val="005E3452"/>
    <w:rsid w:val="005E40C1"/>
    <w:rsid w:val="005E4399"/>
    <w:rsid w:val="005E5237"/>
    <w:rsid w:val="005E5AFB"/>
    <w:rsid w:val="005E6325"/>
    <w:rsid w:val="005E673E"/>
    <w:rsid w:val="005E68A6"/>
    <w:rsid w:val="005E6B58"/>
    <w:rsid w:val="005E6ED2"/>
    <w:rsid w:val="005E6F2E"/>
    <w:rsid w:val="005E7561"/>
    <w:rsid w:val="005E7CD9"/>
    <w:rsid w:val="005F01D1"/>
    <w:rsid w:val="005F0CA2"/>
    <w:rsid w:val="005F1152"/>
    <w:rsid w:val="005F11BE"/>
    <w:rsid w:val="005F1286"/>
    <w:rsid w:val="005F1321"/>
    <w:rsid w:val="005F1578"/>
    <w:rsid w:val="005F1891"/>
    <w:rsid w:val="005F1BDC"/>
    <w:rsid w:val="005F1F02"/>
    <w:rsid w:val="005F1FC0"/>
    <w:rsid w:val="005F2D0B"/>
    <w:rsid w:val="005F2FA4"/>
    <w:rsid w:val="005F2FE6"/>
    <w:rsid w:val="005F349B"/>
    <w:rsid w:val="005F3563"/>
    <w:rsid w:val="005F3A94"/>
    <w:rsid w:val="005F4FA9"/>
    <w:rsid w:val="005F5055"/>
    <w:rsid w:val="005F56C2"/>
    <w:rsid w:val="005F58DD"/>
    <w:rsid w:val="005F5F0A"/>
    <w:rsid w:val="005F5F9C"/>
    <w:rsid w:val="005F6435"/>
    <w:rsid w:val="005F665B"/>
    <w:rsid w:val="005F6E35"/>
    <w:rsid w:val="005F7342"/>
    <w:rsid w:val="005F7365"/>
    <w:rsid w:val="005F7735"/>
    <w:rsid w:val="00600553"/>
    <w:rsid w:val="00601409"/>
    <w:rsid w:val="0060156B"/>
    <w:rsid w:val="0060163A"/>
    <w:rsid w:val="0060172E"/>
    <w:rsid w:val="00601B17"/>
    <w:rsid w:val="00601FC9"/>
    <w:rsid w:val="0060264E"/>
    <w:rsid w:val="006033D6"/>
    <w:rsid w:val="0060381D"/>
    <w:rsid w:val="00604755"/>
    <w:rsid w:val="0060494B"/>
    <w:rsid w:val="006049A6"/>
    <w:rsid w:val="00604E1C"/>
    <w:rsid w:val="00605467"/>
    <w:rsid w:val="0060590E"/>
    <w:rsid w:val="00605921"/>
    <w:rsid w:val="0060625F"/>
    <w:rsid w:val="00606741"/>
    <w:rsid w:val="00606AA9"/>
    <w:rsid w:val="0060728E"/>
    <w:rsid w:val="006108CC"/>
    <w:rsid w:val="00610921"/>
    <w:rsid w:val="00610E95"/>
    <w:rsid w:val="00610F2E"/>
    <w:rsid w:val="00611386"/>
    <w:rsid w:val="0061222F"/>
    <w:rsid w:val="00612791"/>
    <w:rsid w:val="00612FED"/>
    <w:rsid w:val="00613048"/>
    <w:rsid w:val="00613A74"/>
    <w:rsid w:val="006140C7"/>
    <w:rsid w:val="0061414A"/>
    <w:rsid w:val="00614232"/>
    <w:rsid w:val="0061463D"/>
    <w:rsid w:val="00614915"/>
    <w:rsid w:val="0061493F"/>
    <w:rsid w:val="00615037"/>
    <w:rsid w:val="00615596"/>
    <w:rsid w:val="006156A6"/>
    <w:rsid w:val="006157FB"/>
    <w:rsid w:val="006161EE"/>
    <w:rsid w:val="006164DD"/>
    <w:rsid w:val="0061651D"/>
    <w:rsid w:val="0061687E"/>
    <w:rsid w:val="00616F69"/>
    <w:rsid w:val="006173FA"/>
    <w:rsid w:val="00617F1F"/>
    <w:rsid w:val="00617F76"/>
    <w:rsid w:val="0062025E"/>
    <w:rsid w:val="00620410"/>
    <w:rsid w:val="006205B6"/>
    <w:rsid w:val="00620789"/>
    <w:rsid w:val="00620817"/>
    <w:rsid w:val="00621410"/>
    <w:rsid w:val="00622093"/>
    <w:rsid w:val="006220D5"/>
    <w:rsid w:val="00622404"/>
    <w:rsid w:val="00622738"/>
    <w:rsid w:val="00622B02"/>
    <w:rsid w:val="00622B19"/>
    <w:rsid w:val="00622E13"/>
    <w:rsid w:val="00622E3D"/>
    <w:rsid w:val="0062390A"/>
    <w:rsid w:val="00624976"/>
    <w:rsid w:val="00624D26"/>
    <w:rsid w:val="00625100"/>
    <w:rsid w:val="00625D18"/>
    <w:rsid w:val="006266FD"/>
    <w:rsid w:val="00626723"/>
    <w:rsid w:val="0062791B"/>
    <w:rsid w:val="00627A42"/>
    <w:rsid w:val="006304A3"/>
    <w:rsid w:val="00630F12"/>
    <w:rsid w:val="00631133"/>
    <w:rsid w:val="006318C2"/>
    <w:rsid w:val="00631D5B"/>
    <w:rsid w:val="00632A21"/>
    <w:rsid w:val="00632FC2"/>
    <w:rsid w:val="006331AC"/>
    <w:rsid w:val="0063359E"/>
    <w:rsid w:val="006335F1"/>
    <w:rsid w:val="00633645"/>
    <w:rsid w:val="006337DA"/>
    <w:rsid w:val="00633AC9"/>
    <w:rsid w:val="00634AA8"/>
    <w:rsid w:val="00635418"/>
    <w:rsid w:val="0063586A"/>
    <w:rsid w:val="00635A4B"/>
    <w:rsid w:val="00635C14"/>
    <w:rsid w:val="006363A5"/>
    <w:rsid w:val="006365D3"/>
    <w:rsid w:val="006370BE"/>
    <w:rsid w:val="006371C1"/>
    <w:rsid w:val="00637613"/>
    <w:rsid w:val="00637615"/>
    <w:rsid w:val="006378BA"/>
    <w:rsid w:val="006379F0"/>
    <w:rsid w:val="00637CA0"/>
    <w:rsid w:val="006403A3"/>
    <w:rsid w:val="00640B53"/>
    <w:rsid w:val="006417B1"/>
    <w:rsid w:val="00641AEE"/>
    <w:rsid w:val="00643FCE"/>
    <w:rsid w:val="006446D8"/>
    <w:rsid w:val="00645464"/>
    <w:rsid w:val="00645630"/>
    <w:rsid w:val="006457A8"/>
    <w:rsid w:val="00645F0F"/>
    <w:rsid w:val="006467CA"/>
    <w:rsid w:val="00647002"/>
    <w:rsid w:val="006474BB"/>
    <w:rsid w:val="00647F4C"/>
    <w:rsid w:val="00647FFB"/>
    <w:rsid w:val="006522A0"/>
    <w:rsid w:val="0065386A"/>
    <w:rsid w:val="006547CA"/>
    <w:rsid w:val="00654A05"/>
    <w:rsid w:val="00654D16"/>
    <w:rsid w:val="00654D50"/>
    <w:rsid w:val="006556B3"/>
    <w:rsid w:val="00656998"/>
    <w:rsid w:val="006569DF"/>
    <w:rsid w:val="00657544"/>
    <w:rsid w:val="006607BC"/>
    <w:rsid w:val="00661673"/>
    <w:rsid w:val="006618C5"/>
    <w:rsid w:val="0066227C"/>
    <w:rsid w:val="00662B32"/>
    <w:rsid w:val="00662C41"/>
    <w:rsid w:val="00663404"/>
    <w:rsid w:val="00663428"/>
    <w:rsid w:val="006637A8"/>
    <w:rsid w:val="00663C6B"/>
    <w:rsid w:val="006644CA"/>
    <w:rsid w:val="00664689"/>
    <w:rsid w:val="00665077"/>
    <w:rsid w:val="006651DF"/>
    <w:rsid w:val="0066554B"/>
    <w:rsid w:val="006655D9"/>
    <w:rsid w:val="00665B55"/>
    <w:rsid w:val="0066786F"/>
    <w:rsid w:val="00667AD7"/>
    <w:rsid w:val="00670CAC"/>
    <w:rsid w:val="00671EAD"/>
    <w:rsid w:val="00672338"/>
    <w:rsid w:val="006730D4"/>
    <w:rsid w:val="00673750"/>
    <w:rsid w:val="0067489B"/>
    <w:rsid w:val="00675A49"/>
    <w:rsid w:val="00675C20"/>
    <w:rsid w:val="00675F34"/>
    <w:rsid w:val="00676348"/>
    <w:rsid w:val="00676A8B"/>
    <w:rsid w:val="00677763"/>
    <w:rsid w:val="0067790C"/>
    <w:rsid w:val="006802E2"/>
    <w:rsid w:val="006803C4"/>
    <w:rsid w:val="006803FC"/>
    <w:rsid w:val="00680738"/>
    <w:rsid w:val="006807FF"/>
    <w:rsid w:val="00680B89"/>
    <w:rsid w:val="00680C57"/>
    <w:rsid w:val="006811B5"/>
    <w:rsid w:val="00682C3C"/>
    <w:rsid w:val="006832B0"/>
    <w:rsid w:val="00683676"/>
    <w:rsid w:val="0068374B"/>
    <w:rsid w:val="00684095"/>
    <w:rsid w:val="00684F63"/>
    <w:rsid w:val="0068587F"/>
    <w:rsid w:val="006859FB"/>
    <w:rsid w:val="00685F5F"/>
    <w:rsid w:val="0068637C"/>
    <w:rsid w:val="006863F2"/>
    <w:rsid w:val="006871C0"/>
    <w:rsid w:val="006875D3"/>
    <w:rsid w:val="006908F9"/>
    <w:rsid w:val="00691473"/>
    <w:rsid w:val="00691AAE"/>
    <w:rsid w:val="00691FDB"/>
    <w:rsid w:val="006921B2"/>
    <w:rsid w:val="0069222C"/>
    <w:rsid w:val="00692C60"/>
    <w:rsid w:val="0069301E"/>
    <w:rsid w:val="00693860"/>
    <w:rsid w:val="00694E1F"/>
    <w:rsid w:val="00694FB4"/>
    <w:rsid w:val="006950C7"/>
    <w:rsid w:val="0069511D"/>
    <w:rsid w:val="006957F4"/>
    <w:rsid w:val="006960EB"/>
    <w:rsid w:val="006977E1"/>
    <w:rsid w:val="00697D30"/>
    <w:rsid w:val="006A04E3"/>
    <w:rsid w:val="006A10E4"/>
    <w:rsid w:val="006A15FE"/>
    <w:rsid w:val="006A1675"/>
    <w:rsid w:val="006A1F75"/>
    <w:rsid w:val="006A2465"/>
    <w:rsid w:val="006A2B14"/>
    <w:rsid w:val="006A2E6F"/>
    <w:rsid w:val="006A36F1"/>
    <w:rsid w:val="006A3822"/>
    <w:rsid w:val="006A3A91"/>
    <w:rsid w:val="006A41A3"/>
    <w:rsid w:val="006A4943"/>
    <w:rsid w:val="006A4A82"/>
    <w:rsid w:val="006A579B"/>
    <w:rsid w:val="006A5D18"/>
    <w:rsid w:val="006A5D71"/>
    <w:rsid w:val="006A5F8A"/>
    <w:rsid w:val="006A68DE"/>
    <w:rsid w:val="006A6A7E"/>
    <w:rsid w:val="006A6EF3"/>
    <w:rsid w:val="006B1763"/>
    <w:rsid w:val="006B2039"/>
    <w:rsid w:val="006B235D"/>
    <w:rsid w:val="006B26D2"/>
    <w:rsid w:val="006B2B29"/>
    <w:rsid w:val="006B35C0"/>
    <w:rsid w:val="006B369A"/>
    <w:rsid w:val="006B37C0"/>
    <w:rsid w:val="006B3A9C"/>
    <w:rsid w:val="006B44E9"/>
    <w:rsid w:val="006B4A5A"/>
    <w:rsid w:val="006B51F9"/>
    <w:rsid w:val="006B55D4"/>
    <w:rsid w:val="006B65DB"/>
    <w:rsid w:val="006B6743"/>
    <w:rsid w:val="006B689C"/>
    <w:rsid w:val="006C048D"/>
    <w:rsid w:val="006C0708"/>
    <w:rsid w:val="006C2B46"/>
    <w:rsid w:val="006C3416"/>
    <w:rsid w:val="006C3668"/>
    <w:rsid w:val="006C3DA4"/>
    <w:rsid w:val="006C3DA8"/>
    <w:rsid w:val="006C44A6"/>
    <w:rsid w:val="006C4CBD"/>
    <w:rsid w:val="006C52FB"/>
    <w:rsid w:val="006C531A"/>
    <w:rsid w:val="006C59F6"/>
    <w:rsid w:val="006C5B74"/>
    <w:rsid w:val="006C616E"/>
    <w:rsid w:val="006C6B36"/>
    <w:rsid w:val="006C6BB0"/>
    <w:rsid w:val="006C7071"/>
    <w:rsid w:val="006C71DB"/>
    <w:rsid w:val="006D0A80"/>
    <w:rsid w:val="006D0BBC"/>
    <w:rsid w:val="006D0C0B"/>
    <w:rsid w:val="006D1735"/>
    <w:rsid w:val="006D2009"/>
    <w:rsid w:val="006D2C85"/>
    <w:rsid w:val="006D32C7"/>
    <w:rsid w:val="006D35BD"/>
    <w:rsid w:val="006D395A"/>
    <w:rsid w:val="006D3BC8"/>
    <w:rsid w:val="006D3C48"/>
    <w:rsid w:val="006D3DE5"/>
    <w:rsid w:val="006D3E3D"/>
    <w:rsid w:val="006D4165"/>
    <w:rsid w:val="006D45A2"/>
    <w:rsid w:val="006D490B"/>
    <w:rsid w:val="006D4CDD"/>
    <w:rsid w:val="006D4F16"/>
    <w:rsid w:val="006D53EC"/>
    <w:rsid w:val="006D60E2"/>
    <w:rsid w:val="006D6566"/>
    <w:rsid w:val="006D69BA"/>
    <w:rsid w:val="006D749B"/>
    <w:rsid w:val="006D7688"/>
    <w:rsid w:val="006D7EED"/>
    <w:rsid w:val="006E00D8"/>
    <w:rsid w:val="006E02E1"/>
    <w:rsid w:val="006E0537"/>
    <w:rsid w:val="006E0CB0"/>
    <w:rsid w:val="006E1536"/>
    <w:rsid w:val="006E28B2"/>
    <w:rsid w:val="006E31E0"/>
    <w:rsid w:val="006E3857"/>
    <w:rsid w:val="006E3F9D"/>
    <w:rsid w:val="006E4152"/>
    <w:rsid w:val="006E42E8"/>
    <w:rsid w:val="006E457B"/>
    <w:rsid w:val="006E46DD"/>
    <w:rsid w:val="006E4FB7"/>
    <w:rsid w:val="006E511B"/>
    <w:rsid w:val="006E5899"/>
    <w:rsid w:val="006E5BB4"/>
    <w:rsid w:val="006E5DC6"/>
    <w:rsid w:val="006E5E5A"/>
    <w:rsid w:val="006E5EA4"/>
    <w:rsid w:val="006E5F27"/>
    <w:rsid w:val="006E64CE"/>
    <w:rsid w:val="006E6BAD"/>
    <w:rsid w:val="006E723B"/>
    <w:rsid w:val="006E7A46"/>
    <w:rsid w:val="006F0C88"/>
    <w:rsid w:val="006F1154"/>
    <w:rsid w:val="006F17AC"/>
    <w:rsid w:val="006F20FC"/>
    <w:rsid w:val="006F2261"/>
    <w:rsid w:val="006F2CCF"/>
    <w:rsid w:val="006F4416"/>
    <w:rsid w:val="006F46A4"/>
    <w:rsid w:val="006F4F75"/>
    <w:rsid w:val="006F5568"/>
    <w:rsid w:val="006F5BEC"/>
    <w:rsid w:val="006F6229"/>
    <w:rsid w:val="006F665F"/>
    <w:rsid w:val="006F7AC1"/>
    <w:rsid w:val="00700408"/>
    <w:rsid w:val="00700878"/>
    <w:rsid w:val="00700F6D"/>
    <w:rsid w:val="00701845"/>
    <w:rsid w:val="00701C7C"/>
    <w:rsid w:val="00701E0C"/>
    <w:rsid w:val="0070202D"/>
    <w:rsid w:val="00702B93"/>
    <w:rsid w:val="00702BE4"/>
    <w:rsid w:val="00702F0C"/>
    <w:rsid w:val="007031FB"/>
    <w:rsid w:val="007037C0"/>
    <w:rsid w:val="00703A33"/>
    <w:rsid w:val="00703BF2"/>
    <w:rsid w:val="0070456A"/>
    <w:rsid w:val="00704616"/>
    <w:rsid w:val="00704AF0"/>
    <w:rsid w:val="00704E74"/>
    <w:rsid w:val="00704EEF"/>
    <w:rsid w:val="00705206"/>
    <w:rsid w:val="007056B6"/>
    <w:rsid w:val="00705D88"/>
    <w:rsid w:val="00705DC3"/>
    <w:rsid w:val="007060A9"/>
    <w:rsid w:val="00706209"/>
    <w:rsid w:val="00706D3E"/>
    <w:rsid w:val="0070707F"/>
    <w:rsid w:val="007077DE"/>
    <w:rsid w:val="0070785C"/>
    <w:rsid w:val="00707BF9"/>
    <w:rsid w:val="00710086"/>
    <w:rsid w:val="00710AEC"/>
    <w:rsid w:val="00711ADF"/>
    <w:rsid w:val="007122DA"/>
    <w:rsid w:val="0071296C"/>
    <w:rsid w:val="00712A9E"/>
    <w:rsid w:val="00713B79"/>
    <w:rsid w:val="00713BBD"/>
    <w:rsid w:val="00713D5A"/>
    <w:rsid w:val="00714389"/>
    <w:rsid w:val="007144F0"/>
    <w:rsid w:val="00714B0F"/>
    <w:rsid w:val="00714BEC"/>
    <w:rsid w:val="00715268"/>
    <w:rsid w:val="0071572C"/>
    <w:rsid w:val="00715E02"/>
    <w:rsid w:val="007164F5"/>
    <w:rsid w:val="007165E8"/>
    <w:rsid w:val="00716ACB"/>
    <w:rsid w:val="00717C4B"/>
    <w:rsid w:val="00717F2C"/>
    <w:rsid w:val="00717F45"/>
    <w:rsid w:val="0072126A"/>
    <w:rsid w:val="00721872"/>
    <w:rsid w:val="00721F6D"/>
    <w:rsid w:val="00722AEA"/>
    <w:rsid w:val="007238D7"/>
    <w:rsid w:val="0072394F"/>
    <w:rsid w:val="00723A3B"/>
    <w:rsid w:val="00724292"/>
    <w:rsid w:val="00724B8F"/>
    <w:rsid w:val="00724C48"/>
    <w:rsid w:val="00724E1F"/>
    <w:rsid w:val="007250B7"/>
    <w:rsid w:val="007250BC"/>
    <w:rsid w:val="007252E4"/>
    <w:rsid w:val="00725590"/>
    <w:rsid w:val="00725709"/>
    <w:rsid w:val="007268EE"/>
    <w:rsid w:val="00726B48"/>
    <w:rsid w:val="00726DC2"/>
    <w:rsid w:val="00726DC7"/>
    <w:rsid w:val="00726E59"/>
    <w:rsid w:val="007274CC"/>
    <w:rsid w:val="00727E42"/>
    <w:rsid w:val="00730D25"/>
    <w:rsid w:val="00730EC7"/>
    <w:rsid w:val="00731182"/>
    <w:rsid w:val="00731488"/>
    <w:rsid w:val="00731CB5"/>
    <w:rsid w:val="0073284A"/>
    <w:rsid w:val="00732BB6"/>
    <w:rsid w:val="0073322D"/>
    <w:rsid w:val="007337A5"/>
    <w:rsid w:val="00734235"/>
    <w:rsid w:val="007342D3"/>
    <w:rsid w:val="00734E25"/>
    <w:rsid w:val="00735306"/>
    <w:rsid w:val="007355F0"/>
    <w:rsid w:val="00735F38"/>
    <w:rsid w:val="007361A8"/>
    <w:rsid w:val="007364D4"/>
    <w:rsid w:val="00736B8B"/>
    <w:rsid w:val="00736D58"/>
    <w:rsid w:val="00737193"/>
    <w:rsid w:val="007371A9"/>
    <w:rsid w:val="00737283"/>
    <w:rsid w:val="00737C01"/>
    <w:rsid w:val="0074038A"/>
    <w:rsid w:val="00741115"/>
    <w:rsid w:val="00741A0C"/>
    <w:rsid w:val="00742397"/>
    <w:rsid w:val="00742DDE"/>
    <w:rsid w:val="0074394A"/>
    <w:rsid w:val="00743AFD"/>
    <w:rsid w:val="00744B14"/>
    <w:rsid w:val="00745061"/>
    <w:rsid w:val="007452BB"/>
    <w:rsid w:val="00746B1B"/>
    <w:rsid w:val="00746D5C"/>
    <w:rsid w:val="00747124"/>
    <w:rsid w:val="007472BF"/>
    <w:rsid w:val="0075052F"/>
    <w:rsid w:val="0075074F"/>
    <w:rsid w:val="00751558"/>
    <w:rsid w:val="007532A3"/>
    <w:rsid w:val="0075393C"/>
    <w:rsid w:val="00753E73"/>
    <w:rsid w:val="00754458"/>
    <w:rsid w:val="0075593D"/>
    <w:rsid w:val="00755D46"/>
    <w:rsid w:val="0075690D"/>
    <w:rsid w:val="00756BE4"/>
    <w:rsid w:val="00757403"/>
    <w:rsid w:val="007576F1"/>
    <w:rsid w:val="00757B36"/>
    <w:rsid w:val="00757D1D"/>
    <w:rsid w:val="00760723"/>
    <w:rsid w:val="00761673"/>
    <w:rsid w:val="00761A58"/>
    <w:rsid w:val="00761CA5"/>
    <w:rsid w:val="00761FEF"/>
    <w:rsid w:val="0076222B"/>
    <w:rsid w:val="00762279"/>
    <w:rsid w:val="007623EB"/>
    <w:rsid w:val="0076288C"/>
    <w:rsid w:val="00762B8D"/>
    <w:rsid w:val="0076361A"/>
    <w:rsid w:val="00763C07"/>
    <w:rsid w:val="00763F15"/>
    <w:rsid w:val="007644E7"/>
    <w:rsid w:val="00764542"/>
    <w:rsid w:val="00764CA8"/>
    <w:rsid w:val="0076551D"/>
    <w:rsid w:val="007655F7"/>
    <w:rsid w:val="00765DB1"/>
    <w:rsid w:val="007661F1"/>
    <w:rsid w:val="00766542"/>
    <w:rsid w:val="0076654F"/>
    <w:rsid w:val="00766976"/>
    <w:rsid w:val="00770056"/>
    <w:rsid w:val="007708E3"/>
    <w:rsid w:val="00770C69"/>
    <w:rsid w:val="007714FD"/>
    <w:rsid w:val="00771CA1"/>
    <w:rsid w:val="00771E22"/>
    <w:rsid w:val="007729A4"/>
    <w:rsid w:val="00772A04"/>
    <w:rsid w:val="00772B29"/>
    <w:rsid w:val="00772D04"/>
    <w:rsid w:val="00773420"/>
    <w:rsid w:val="00773460"/>
    <w:rsid w:val="00773461"/>
    <w:rsid w:val="00773AE2"/>
    <w:rsid w:val="007757C2"/>
    <w:rsid w:val="00777138"/>
    <w:rsid w:val="0077784C"/>
    <w:rsid w:val="00781065"/>
    <w:rsid w:val="007811C4"/>
    <w:rsid w:val="00781968"/>
    <w:rsid w:val="00781B18"/>
    <w:rsid w:val="00782421"/>
    <w:rsid w:val="0078257F"/>
    <w:rsid w:val="00782DF6"/>
    <w:rsid w:val="00782FF5"/>
    <w:rsid w:val="007836A9"/>
    <w:rsid w:val="00783D90"/>
    <w:rsid w:val="007844FF"/>
    <w:rsid w:val="0078456A"/>
    <w:rsid w:val="007848E1"/>
    <w:rsid w:val="00784950"/>
    <w:rsid w:val="0078498E"/>
    <w:rsid w:val="007849E3"/>
    <w:rsid w:val="00784C54"/>
    <w:rsid w:val="007858CB"/>
    <w:rsid w:val="00785D2A"/>
    <w:rsid w:val="00786AE0"/>
    <w:rsid w:val="00786B8E"/>
    <w:rsid w:val="00790ED2"/>
    <w:rsid w:val="00792343"/>
    <w:rsid w:val="00792AEC"/>
    <w:rsid w:val="00793869"/>
    <w:rsid w:val="007945B3"/>
    <w:rsid w:val="00795ACF"/>
    <w:rsid w:val="00795F44"/>
    <w:rsid w:val="00796802"/>
    <w:rsid w:val="00797068"/>
    <w:rsid w:val="00797B66"/>
    <w:rsid w:val="007A00DD"/>
    <w:rsid w:val="007A012C"/>
    <w:rsid w:val="007A0199"/>
    <w:rsid w:val="007A03F4"/>
    <w:rsid w:val="007A07DC"/>
    <w:rsid w:val="007A0951"/>
    <w:rsid w:val="007A1574"/>
    <w:rsid w:val="007A1772"/>
    <w:rsid w:val="007A1DB9"/>
    <w:rsid w:val="007A265B"/>
    <w:rsid w:val="007A2ABB"/>
    <w:rsid w:val="007A2BEB"/>
    <w:rsid w:val="007A2CB8"/>
    <w:rsid w:val="007A3079"/>
    <w:rsid w:val="007A34BB"/>
    <w:rsid w:val="007A3736"/>
    <w:rsid w:val="007A3788"/>
    <w:rsid w:val="007A3867"/>
    <w:rsid w:val="007A3C28"/>
    <w:rsid w:val="007A408E"/>
    <w:rsid w:val="007A4366"/>
    <w:rsid w:val="007A49E5"/>
    <w:rsid w:val="007A59ED"/>
    <w:rsid w:val="007A602D"/>
    <w:rsid w:val="007A6AC9"/>
    <w:rsid w:val="007A6E9E"/>
    <w:rsid w:val="007A7B38"/>
    <w:rsid w:val="007A7DFC"/>
    <w:rsid w:val="007B006F"/>
    <w:rsid w:val="007B04F4"/>
    <w:rsid w:val="007B0A5E"/>
    <w:rsid w:val="007B115C"/>
    <w:rsid w:val="007B17C4"/>
    <w:rsid w:val="007B2983"/>
    <w:rsid w:val="007B49A2"/>
    <w:rsid w:val="007B4F89"/>
    <w:rsid w:val="007B4F97"/>
    <w:rsid w:val="007B546A"/>
    <w:rsid w:val="007B5673"/>
    <w:rsid w:val="007B6194"/>
    <w:rsid w:val="007B61F3"/>
    <w:rsid w:val="007B627E"/>
    <w:rsid w:val="007B65CA"/>
    <w:rsid w:val="007B6721"/>
    <w:rsid w:val="007B68A5"/>
    <w:rsid w:val="007B69C8"/>
    <w:rsid w:val="007B6D93"/>
    <w:rsid w:val="007B7D2D"/>
    <w:rsid w:val="007B7D9E"/>
    <w:rsid w:val="007B7F93"/>
    <w:rsid w:val="007C0298"/>
    <w:rsid w:val="007C02EE"/>
    <w:rsid w:val="007C0BA7"/>
    <w:rsid w:val="007C13F4"/>
    <w:rsid w:val="007C1AB1"/>
    <w:rsid w:val="007C2037"/>
    <w:rsid w:val="007C20EA"/>
    <w:rsid w:val="007C2329"/>
    <w:rsid w:val="007C2AD5"/>
    <w:rsid w:val="007C2DA0"/>
    <w:rsid w:val="007C2E87"/>
    <w:rsid w:val="007C3770"/>
    <w:rsid w:val="007C3B26"/>
    <w:rsid w:val="007C3DDB"/>
    <w:rsid w:val="007C3ECB"/>
    <w:rsid w:val="007C53DD"/>
    <w:rsid w:val="007C54DB"/>
    <w:rsid w:val="007C638E"/>
    <w:rsid w:val="007C658D"/>
    <w:rsid w:val="007C6626"/>
    <w:rsid w:val="007C67E7"/>
    <w:rsid w:val="007C6A59"/>
    <w:rsid w:val="007C6C50"/>
    <w:rsid w:val="007C6FCA"/>
    <w:rsid w:val="007C7A63"/>
    <w:rsid w:val="007D09A1"/>
    <w:rsid w:val="007D0CD8"/>
    <w:rsid w:val="007D0EBB"/>
    <w:rsid w:val="007D11C2"/>
    <w:rsid w:val="007D1266"/>
    <w:rsid w:val="007D15CA"/>
    <w:rsid w:val="007D2102"/>
    <w:rsid w:val="007D258F"/>
    <w:rsid w:val="007D2A10"/>
    <w:rsid w:val="007D2A7A"/>
    <w:rsid w:val="007D2E76"/>
    <w:rsid w:val="007D3351"/>
    <w:rsid w:val="007D34A8"/>
    <w:rsid w:val="007D3DD9"/>
    <w:rsid w:val="007D405D"/>
    <w:rsid w:val="007D495B"/>
    <w:rsid w:val="007D50F7"/>
    <w:rsid w:val="007D5DB8"/>
    <w:rsid w:val="007D6820"/>
    <w:rsid w:val="007D6C4D"/>
    <w:rsid w:val="007D7153"/>
    <w:rsid w:val="007E01AE"/>
    <w:rsid w:val="007E06CA"/>
    <w:rsid w:val="007E0ACC"/>
    <w:rsid w:val="007E0BB6"/>
    <w:rsid w:val="007E0C89"/>
    <w:rsid w:val="007E0F4B"/>
    <w:rsid w:val="007E1340"/>
    <w:rsid w:val="007E1385"/>
    <w:rsid w:val="007E1813"/>
    <w:rsid w:val="007E1820"/>
    <w:rsid w:val="007E1913"/>
    <w:rsid w:val="007E1A95"/>
    <w:rsid w:val="007E21F5"/>
    <w:rsid w:val="007E2876"/>
    <w:rsid w:val="007E2FAE"/>
    <w:rsid w:val="007E31E4"/>
    <w:rsid w:val="007E33DB"/>
    <w:rsid w:val="007E3D58"/>
    <w:rsid w:val="007E4666"/>
    <w:rsid w:val="007E47C3"/>
    <w:rsid w:val="007E4A2C"/>
    <w:rsid w:val="007E4A4D"/>
    <w:rsid w:val="007E4CFA"/>
    <w:rsid w:val="007E50A3"/>
    <w:rsid w:val="007E50EF"/>
    <w:rsid w:val="007E5492"/>
    <w:rsid w:val="007E5973"/>
    <w:rsid w:val="007E5BB6"/>
    <w:rsid w:val="007E5CA7"/>
    <w:rsid w:val="007E5D75"/>
    <w:rsid w:val="007E799C"/>
    <w:rsid w:val="007E7B05"/>
    <w:rsid w:val="007F00FB"/>
    <w:rsid w:val="007F0A16"/>
    <w:rsid w:val="007F0C56"/>
    <w:rsid w:val="007F1EB4"/>
    <w:rsid w:val="007F1F1A"/>
    <w:rsid w:val="007F21ED"/>
    <w:rsid w:val="007F241D"/>
    <w:rsid w:val="007F2654"/>
    <w:rsid w:val="007F2AEA"/>
    <w:rsid w:val="007F31AE"/>
    <w:rsid w:val="007F3F8F"/>
    <w:rsid w:val="007F4265"/>
    <w:rsid w:val="007F4300"/>
    <w:rsid w:val="007F5000"/>
    <w:rsid w:val="007F587C"/>
    <w:rsid w:val="007F5EF4"/>
    <w:rsid w:val="007F65CF"/>
    <w:rsid w:val="007F68B5"/>
    <w:rsid w:val="007F6B72"/>
    <w:rsid w:val="007F6C8C"/>
    <w:rsid w:val="007F7D86"/>
    <w:rsid w:val="00800C46"/>
    <w:rsid w:val="008016B9"/>
    <w:rsid w:val="008016BD"/>
    <w:rsid w:val="00801919"/>
    <w:rsid w:val="00801DFB"/>
    <w:rsid w:val="0080202C"/>
    <w:rsid w:val="008029CB"/>
    <w:rsid w:val="00802F3C"/>
    <w:rsid w:val="00803770"/>
    <w:rsid w:val="00803BDD"/>
    <w:rsid w:val="00803D51"/>
    <w:rsid w:val="00803E27"/>
    <w:rsid w:val="00804451"/>
    <w:rsid w:val="00804541"/>
    <w:rsid w:val="00804869"/>
    <w:rsid w:val="00805188"/>
    <w:rsid w:val="008052A7"/>
    <w:rsid w:val="008056B4"/>
    <w:rsid w:val="00805E8C"/>
    <w:rsid w:val="00805EF7"/>
    <w:rsid w:val="0080706A"/>
    <w:rsid w:val="00807120"/>
    <w:rsid w:val="008071ED"/>
    <w:rsid w:val="0081039E"/>
    <w:rsid w:val="0081058B"/>
    <w:rsid w:val="00810598"/>
    <w:rsid w:val="0081092B"/>
    <w:rsid w:val="00810F10"/>
    <w:rsid w:val="0081101C"/>
    <w:rsid w:val="008112B8"/>
    <w:rsid w:val="008113DB"/>
    <w:rsid w:val="00812080"/>
    <w:rsid w:val="008130F6"/>
    <w:rsid w:val="00813130"/>
    <w:rsid w:val="00813EEF"/>
    <w:rsid w:val="00814214"/>
    <w:rsid w:val="00814D0C"/>
    <w:rsid w:val="008156BF"/>
    <w:rsid w:val="00815B17"/>
    <w:rsid w:val="00815B51"/>
    <w:rsid w:val="00815D8D"/>
    <w:rsid w:val="0081609F"/>
    <w:rsid w:val="008162ED"/>
    <w:rsid w:val="008166C0"/>
    <w:rsid w:val="008169EE"/>
    <w:rsid w:val="00816C73"/>
    <w:rsid w:val="00816D16"/>
    <w:rsid w:val="00817117"/>
    <w:rsid w:val="008174C8"/>
    <w:rsid w:val="008174FB"/>
    <w:rsid w:val="00817657"/>
    <w:rsid w:val="00820AE2"/>
    <w:rsid w:val="00820E81"/>
    <w:rsid w:val="008219DB"/>
    <w:rsid w:val="00821BA0"/>
    <w:rsid w:val="00821C33"/>
    <w:rsid w:val="00822C9B"/>
    <w:rsid w:val="00823063"/>
    <w:rsid w:val="0082316E"/>
    <w:rsid w:val="00823696"/>
    <w:rsid w:val="008236A0"/>
    <w:rsid w:val="008244BE"/>
    <w:rsid w:val="008245AD"/>
    <w:rsid w:val="008245C3"/>
    <w:rsid w:val="00824A28"/>
    <w:rsid w:val="00825422"/>
    <w:rsid w:val="00825BCD"/>
    <w:rsid w:val="00826ACF"/>
    <w:rsid w:val="00826D1B"/>
    <w:rsid w:val="00827CE7"/>
    <w:rsid w:val="00830317"/>
    <w:rsid w:val="00830A03"/>
    <w:rsid w:val="00830B5C"/>
    <w:rsid w:val="00830F21"/>
    <w:rsid w:val="00831037"/>
    <w:rsid w:val="00831F4F"/>
    <w:rsid w:val="008327C4"/>
    <w:rsid w:val="00832F43"/>
    <w:rsid w:val="00833D8D"/>
    <w:rsid w:val="00834163"/>
    <w:rsid w:val="00834FDF"/>
    <w:rsid w:val="008350CB"/>
    <w:rsid w:val="008356FC"/>
    <w:rsid w:val="0083571A"/>
    <w:rsid w:val="0083575E"/>
    <w:rsid w:val="00836011"/>
    <w:rsid w:val="0083647A"/>
    <w:rsid w:val="00836672"/>
    <w:rsid w:val="00836ABF"/>
    <w:rsid w:val="008370E5"/>
    <w:rsid w:val="008372E5"/>
    <w:rsid w:val="00840242"/>
    <w:rsid w:val="008406AC"/>
    <w:rsid w:val="00840BF4"/>
    <w:rsid w:val="008414A8"/>
    <w:rsid w:val="008422DA"/>
    <w:rsid w:val="008423B5"/>
    <w:rsid w:val="00842507"/>
    <w:rsid w:val="00842E12"/>
    <w:rsid w:val="00844755"/>
    <w:rsid w:val="00845654"/>
    <w:rsid w:val="0084612C"/>
    <w:rsid w:val="00846463"/>
    <w:rsid w:val="008466FB"/>
    <w:rsid w:val="008475F8"/>
    <w:rsid w:val="00847645"/>
    <w:rsid w:val="00847DAC"/>
    <w:rsid w:val="008505B2"/>
    <w:rsid w:val="008506D5"/>
    <w:rsid w:val="00850AD0"/>
    <w:rsid w:val="00850C4F"/>
    <w:rsid w:val="00850E70"/>
    <w:rsid w:val="00851238"/>
    <w:rsid w:val="0085185B"/>
    <w:rsid w:val="00851D9F"/>
    <w:rsid w:val="00851E7A"/>
    <w:rsid w:val="00852075"/>
    <w:rsid w:val="008520BD"/>
    <w:rsid w:val="00852639"/>
    <w:rsid w:val="00852B77"/>
    <w:rsid w:val="0085339B"/>
    <w:rsid w:val="008537E4"/>
    <w:rsid w:val="00853AE3"/>
    <w:rsid w:val="00853EC7"/>
    <w:rsid w:val="00854264"/>
    <w:rsid w:val="008543BA"/>
    <w:rsid w:val="00854581"/>
    <w:rsid w:val="00854586"/>
    <w:rsid w:val="008546E6"/>
    <w:rsid w:val="00854AE8"/>
    <w:rsid w:val="00854B0F"/>
    <w:rsid w:val="00854C30"/>
    <w:rsid w:val="00854F9C"/>
    <w:rsid w:val="0085563E"/>
    <w:rsid w:val="00855787"/>
    <w:rsid w:val="0085584A"/>
    <w:rsid w:val="00855959"/>
    <w:rsid w:val="00855A51"/>
    <w:rsid w:val="00857DD4"/>
    <w:rsid w:val="00860579"/>
    <w:rsid w:val="008607BF"/>
    <w:rsid w:val="00860F85"/>
    <w:rsid w:val="00861232"/>
    <w:rsid w:val="0086184A"/>
    <w:rsid w:val="008619B3"/>
    <w:rsid w:val="00861CD1"/>
    <w:rsid w:val="00861DA3"/>
    <w:rsid w:val="008624CE"/>
    <w:rsid w:val="00862EBC"/>
    <w:rsid w:val="008631CE"/>
    <w:rsid w:val="008635E3"/>
    <w:rsid w:val="00864191"/>
    <w:rsid w:val="008649EB"/>
    <w:rsid w:val="00864B30"/>
    <w:rsid w:val="00865C62"/>
    <w:rsid w:val="0086615B"/>
    <w:rsid w:val="008662BA"/>
    <w:rsid w:val="00866AF3"/>
    <w:rsid w:val="008671F9"/>
    <w:rsid w:val="008673AA"/>
    <w:rsid w:val="00867556"/>
    <w:rsid w:val="00867A4C"/>
    <w:rsid w:val="00871602"/>
    <w:rsid w:val="00871676"/>
    <w:rsid w:val="00872190"/>
    <w:rsid w:val="008725D5"/>
    <w:rsid w:val="00872768"/>
    <w:rsid w:val="0087288B"/>
    <w:rsid w:val="008729DC"/>
    <w:rsid w:val="00872A8F"/>
    <w:rsid w:val="00872B7D"/>
    <w:rsid w:val="00872C90"/>
    <w:rsid w:val="00872FDB"/>
    <w:rsid w:val="0087380D"/>
    <w:rsid w:val="0087397B"/>
    <w:rsid w:val="008747E5"/>
    <w:rsid w:val="00874BE9"/>
    <w:rsid w:val="00874C80"/>
    <w:rsid w:val="008755A2"/>
    <w:rsid w:val="00875B33"/>
    <w:rsid w:val="00875BDC"/>
    <w:rsid w:val="00875DC2"/>
    <w:rsid w:val="00875FDB"/>
    <w:rsid w:val="0087637A"/>
    <w:rsid w:val="00876CCE"/>
    <w:rsid w:val="00880841"/>
    <w:rsid w:val="0088088B"/>
    <w:rsid w:val="00880BC9"/>
    <w:rsid w:val="00881350"/>
    <w:rsid w:val="00881479"/>
    <w:rsid w:val="008814AA"/>
    <w:rsid w:val="008817A4"/>
    <w:rsid w:val="008818BC"/>
    <w:rsid w:val="0088199F"/>
    <w:rsid w:val="00881A60"/>
    <w:rsid w:val="00882D83"/>
    <w:rsid w:val="00882FCF"/>
    <w:rsid w:val="008831FE"/>
    <w:rsid w:val="00883945"/>
    <w:rsid w:val="008840D3"/>
    <w:rsid w:val="00884928"/>
    <w:rsid w:val="00884AED"/>
    <w:rsid w:val="00884C4F"/>
    <w:rsid w:val="008855C0"/>
    <w:rsid w:val="00885FF6"/>
    <w:rsid w:val="00886109"/>
    <w:rsid w:val="00886AFD"/>
    <w:rsid w:val="00886EF2"/>
    <w:rsid w:val="008876B4"/>
    <w:rsid w:val="00887AE3"/>
    <w:rsid w:val="00887C8D"/>
    <w:rsid w:val="008905A5"/>
    <w:rsid w:val="00890CDB"/>
    <w:rsid w:val="00890D31"/>
    <w:rsid w:val="008911A7"/>
    <w:rsid w:val="008916B3"/>
    <w:rsid w:val="008917A6"/>
    <w:rsid w:val="00891984"/>
    <w:rsid w:val="00892BEF"/>
    <w:rsid w:val="008930F3"/>
    <w:rsid w:val="008933B5"/>
    <w:rsid w:val="0089347E"/>
    <w:rsid w:val="008938AF"/>
    <w:rsid w:val="008938BA"/>
    <w:rsid w:val="00894177"/>
    <w:rsid w:val="00894207"/>
    <w:rsid w:val="00894811"/>
    <w:rsid w:val="00894D2D"/>
    <w:rsid w:val="008953C3"/>
    <w:rsid w:val="0089617E"/>
    <w:rsid w:val="0089678E"/>
    <w:rsid w:val="0089687E"/>
    <w:rsid w:val="00896A29"/>
    <w:rsid w:val="00896EB3"/>
    <w:rsid w:val="00897734"/>
    <w:rsid w:val="00897984"/>
    <w:rsid w:val="008A03EE"/>
    <w:rsid w:val="008A0489"/>
    <w:rsid w:val="008A0595"/>
    <w:rsid w:val="008A10B1"/>
    <w:rsid w:val="008A13E7"/>
    <w:rsid w:val="008A142E"/>
    <w:rsid w:val="008A16A2"/>
    <w:rsid w:val="008A1EC2"/>
    <w:rsid w:val="008A3BCE"/>
    <w:rsid w:val="008A3CEA"/>
    <w:rsid w:val="008A3D81"/>
    <w:rsid w:val="008A4156"/>
    <w:rsid w:val="008A52BF"/>
    <w:rsid w:val="008A558A"/>
    <w:rsid w:val="008A5664"/>
    <w:rsid w:val="008A590D"/>
    <w:rsid w:val="008A5ADA"/>
    <w:rsid w:val="008A5CA0"/>
    <w:rsid w:val="008A5F74"/>
    <w:rsid w:val="008A6E2D"/>
    <w:rsid w:val="008A78DB"/>
    <w:rsid w:val="008A7F85"/>
    <w:rsid w:val="008B0270"/>
    <w:rsid w:val="008B0329"/>
    <w:rsid w:val="008B0B43"/>
    <w:rsid w:val="008B1410"/>
    <w:rsid w:val="008B200F"/>
    <w:rsid w:val="008B2038"/>
    <w:rsid w:val="008B24A8"/>
    <w:rsid w:val="008B2C8B"/>
    <w:rsid w:val="008B2DD2"/>
    <w:rsid w:val="008B30BB"/>
    <w:rsid w:val="008B3370"/>
    <w:rsid w:val="008B34BD"/>
    <w:rsid w:val="008B46D0"/>
    <w:rsid w:val="008B569F"/>
    <w:rsid w:val="008B60D1"/>
    <w:rsid w:val="008B669D"/>
    <w:rsid w:val="008B6799"/>
    <w:rsid w:val="008B6857"/>
    <w:rsid w:val="008B6B01"/>
    <w:rsid w:val="008B6B71"/>
    <w:rsid w:val="008B77A1"/>
    <w:rsid w:val="008C060C"/>
    <w:rsid w:val="008C0AA9"/>
    <w:rsid w:val="008C0CB1"/>
    <w:rsid w:val="008C0E74"/>
    <w:rsid w:val="008C0FF7"/>
    <w:rsid w:val="008C1519"/>
    <w:rsid w:val="008C2A11"/>
    <w:rsid w:val="008C2E28"/>
    <w:rsid w:val="008C3CA0"/>
    <w:rsid w:val="008C3E92"/>
    <w:rsid w:val="008C4486"/>
    <w:rsid w:val="008C4546"/>
    <w:rsid w:val="008C5410"/>
    <w:rsid w:val="008C5610"/>
    <w:rsid w:val="008C596B"/>
    <w:rsid w:val="008C598A"/>
    <w:rsid w:val="008C5D80"/>
    <w:rsid w:val="008C5EDB"/>
    <w:rsid w:val="008C66FA"/>
    <w:rsid w:val="008C6B05"/>
    <w:rsid w:val="008C7096"/>
    <w:rsid w:val="008C72CB"/>
    <w:rsid w:val="008C7551"/>
    <w:rsid w:val="008C7C38"/>
    <w:rsid w:val="008C7CE0"/>
    <w:rsid w:val="008D08DD"/>
    <w:rsid w:val="008D0D98"/>
    <w:rsid w:val="008D10F2"/>
    <w:rsid w:val="008D15D6"/>
    <w:rsid w:val="008D28AA"/>
    <w:rsid w:val="008D2950"/>
    <w:rsid w:val="008D2B32"/>
    <w:rsid w:val="008D2BE6"/>
    <w:rsid w:val="008D3276"/>
    <w:rsid w:val="008D3E68"/>
    <w:rsid w:val="008D42EA"/>
    <w:rsid w:val="008D4B3F"/>
    <w:rsid w:val="008D4F9B"/>
    <w:rsid w:val="008D5924"/>
    <w:rsid w:val="008D7761"/>
    <w:rsid w:val="008E0666"/>
    <w:rsid w:val="008E0B60"/>
    <w:rsid w:val="008E1AAE"/>
    <w:rsid w:val="008E20FC"/>
    <w:rsid w:val="008E4249"/>
    <w:rsid w:val="008E447E"/>
    <w:rsid w:val="008E45A6"/>
    <w:rsid w:val="008E45AB"/>
    <w:rsid w:val="008E48F6"/>
    <w:rsid w:val="008E4DE3"/>
    <w:rsid w:val="008E5023"/>
    <w:rsid w:val="008E51D0"/>
    <w:rsid w:val="008E5524"/>
    <w:rsid w:val="008E5C1C"/>
    <w:rsid w:val="008E5E53"/>
    <w:rsid w:val="008E632B"/>
    <w:rsid w:val="008E6741"/>
    <w:rsid w:val="008E6B80"/>
    <w:rsid w:val="008E6D89"/>
    <w:rsid w:val="008E722A"/>
    <w:rsid w:val="008E7364"/>
    <w:rsid w:val="008E7797"/>
    <w:rsid w:val="008F0126"/>
    <w:rsid w:val="008F016B"/>
    <w:rsid w:val="008F18BA"/>
    <w:rsid w:val="008F1D03"/>
    <w:rsid w:val="008F206A"/>
    <w:rsid w:val="008F303A"/>
    <w:rsid w:val="008F31A4"/>
    <w:rsid w:val="008F36F4"/>
    <w:rsid w:val="008F3828"/>
    <w:rsid w:val="008F40B1"/>
    <w:rsid w:val="008F498D"/>
    <w:rsid w:val="008F4F98"/>
    <w:rsid w:val="008F51A3"/>
    <w:rsid w:val="008F5BA0"/>
    <w:rsid w:val="008F5CB4"/>
    <w:rsid w:val="008F5CE6"/>
    <w:rsid w:val="008F618A"/>
    <w:rsid w:val="008F65B5"/>
    <w:rsid w:val="008F65EA"/>
    <w:rsid w:val="008F7408"/>
    <w:rsid w:val="008F7477"/>
    <w:rsid w:val="008F7CED"/>
    <w:rsid w:val="008F7F71"/>
    <w:rsid w:val="0090008C"/>
    <w:rsid w:val="009005D4"/>
    <w:rsid w:val="00900B28"/>
    <w:rsid w:val="00901090"/>
    <w:rsid w:val="0090254F"/>
    <w:rsid w:val="00902AD5"/>
    <w:rsid w:val="00902C4F"/>
    <w:rsid w:val="00903222"/>
    <w:rsid w:val="00903260"/>
    <w:rsid w:val="00903687"/>
    <w:rsid w:val="00903F8A"/>
    <w:rsid w:val="00904074"/>
    <w:rsid w:val="009044A9"/>
    <w:rsid w:val="009044CC"/>
    <w:rsid w:val="00904541"/>
    <w:rsid w:val="00904A3B"/>
    <w:rsid w:val="00904EBB"/>
    <w:rsid w:val="00905669"/>
    <w:rsid w:val="0090648E"/>
    <w:rsid w:val="00906525"/>
    <w:rsid w:val="0090669A"/>
    <w:rsid w:val="00906C27"/>
    <w:rsid w:val="00906EB3"/>
    <w:rsid w:val="00907304"/>
    <w:rsid w:val="00907775"/>
    <w:rsid w:val="00907E29"/>
    <w:rsid w:val="0091036F"/>
    <w:rsid w:val="009106D3"/>
    <w:rsid w:val="00910B38"/>
    <w:rsid w:val="00910BA3"/>
    <w:rsid w:val="00910BFD"/>
    <w:rsid w:val="009112C6"/>
    <w:rsid w:val="0091196F"/>
    <w:rsid w:val="009122EE"/>
    <w:rsid w:val="009127A4"/>
    <w:rsid w:val="00912D67"/>
    <w:rsid w:val="009131FC"/>
    <w:rsid w:val="009133D8"/>
    <w:rsid w:val="00913550"/>
    <w:rsid w:val="00913639"/>
    <w:rsid w:val="009139D8"/>
    <w:rsid w:val="009139F5"/>
    <w:rsid w:val="00913EF5"/>
    <w:rsid w:val="00914169"/>
    <w:rsid w:val="009141A3"/>
    <w:rsid w:val="0091428B"/>
    <w:rsid w:val="00914FDA"/>
    <w:rsid w:val="00915073"/>
    <w:rsid w:val="00915291"/>
    <w:rsid w:val="009152CE"/>
    <w:rsid w:val="00915B57"/>
    <w:rsid w:val="00917630"/>
    <w:rsid w:val="00917A59"/>
    <w:rsid w:val="009201A9"/>
    <w:rsid w:val="009210F9"/>
    <w:rsid w:val="009213EF"/>
    <w:rsid w:val="00921A44"/>
    <w:rsid w:val="00922002"/>
    <w:rsid w:val="0092278F"/>
    <w:rsid w:val="00922854"/>
    <w:rsid w:val="0092296D"/>
    <w:rsid w:val="009231FE"/>
    <w:rsid w:val="00923550"/>
    <w:rsid w:val="00923CB5"/>
    <w:rsid w:val="009250E8"/>
    <w:rsid w:val="00925211"/>
    <w:rsid w:val="009252D5"/>
    <w:rsid w:val="0092686F"/>
    <w:rsid w:val="00927C61"/>
    <w:rsid w:val="00930A42"/>
    <w:rsid w:val="00930AC1"/>
    <w:rsid w:val="009310E9"/>
    <w:rsid w:val="00931B7F"/>
    <w:rsid w:val="00932248"/>
    <w:rsid w:val="00932340"/>
    <w:rsid w:val="00932550"/>
    <w:rsid w:val="009327A8"/>
    <w:rsid w:val="009328E3"/>
    <w:rsid w:val="0093291B"/>
    <w:rsid w:val="00932928"/>
    <w:rsid w:val="0093294E"/>
    <w:rsid w:val="00932A9B"/>
    <w:rsid w:val="00932ABA"/>
    <w:rsid w:val="00934105"/>
    <w:rsid w:val="00934423"/>
    <w:rsid w:val="00934C74"/>
    <w:rsid w:val="00934F47"/>
    <w:rsid w:val="00934F9C"/>
    <w:rsid w:val="00935166"/>
    <w:rsid w:val="0093575F"/>
    <w:rsid w:val="00935932"/>
    <w:rsid w:val="0093616E"/>
    <w:rsid w:val="00936702"/>
    <w:rsid w:val="0093671E"/>
    <w:rsid w:val="00936BFB"/>
    <w:rsid w:val="00937141"/>
    <w:rsid w:val="009378C4"/>
    <w:rsid w:val="00937DBA"/>
    <w:rsid w:val="009404F5"/>
    <w:rsid w:val="00940A81"/>
    <w:rsid w:val="00940D5A"/>
    <w:rsid w:val="00941799"/>
    <w:rsid w:val="00941BD4"/>
    <w:rsid w:val="00941C5D"/>
    <w:rsid w:val="0094200A"/>
    <w:rsid w:val="00942D48"/>
    <w:rsid w:val="00943005"/>
    <w:rsid w:val="00943F2D"/>
    <w:rsid w:val="00944234"/>
    <w:rsid w:val="00944ED5"/>
    <w:rsid w:val="0094513B"/>
    <w:rsid w:val="009459C9"/>
    <w:rsid w:val="00945FE0"/>
    <w:rsid w:val="00947665"/>
    <w:rsid w:val="0094772F"/>
    <w:rsid w:val="00947809"/>
    <w:rsid w:val="00947988"/>
    <w:rsid w:val="00947CA6"/>
    <w:rsid w:val="00950C6D"/>
    <w:rsid w:val="00950E97"/>
    <w:rsid w:val="00951252"/>
    <w:rsid w:val="00951367"/>
    <w:rsid w:val="00951412"/>
    <w:rsid w:val="009515C3"/>
    <w:rsid w:val="00951785"/>
    <w:rsid w:val="009518BF"/>
    <w:rsid w:val="009519B5"/>
    <w:rsid w:val="00951FF5"/>
    <w:rsid w:val="00952290"/>
    <w:rsid w:val="00952411"/>
    <w:rsid w:val="009526B3"/>
    <w:rsid w:val="0095271D"/>
    <w:rsid w:val="0095294C"/>
    <w:rsid w:val="00952C63"/>
    <w:rsid w:val="00952E75"/>
    <w:rsid w:val="009541E7"/>
    <w:rsid w:val="00954232"/>
    <w:rsid w:val="009551CE"/>
    <w:rsid w:val="0095540B"/>
    <w:rsid w:val="0095575F"/>
    <w:rsid w:val="00955840"/>
    <w:rsid w:val="00955CB0"/>
    <w:rsid w:val="0095681F"/>
    <w:rsid w:val="00956A1D"/>
    <w:rsid w:val="00956C9C"/>
    <w:rsid w:val="009572AC"/>
    <w:rsid w:val="00960596"/>
    <w:rsid w:val="009608CF"/>
    <w:rsid w:val="00960BA2"/>
    <w:rsid w:val="009615E2"/>
    <w:rsid w:val="0096202B"/>
    <w:rsid w:val="00962E19"/>
    <w:rsid w:val="009639B5"/>
    <w:rsid w:val="00964776"/>
    <w:rsid w:val="00965123"/>
    <w:rsid w:val="00965CC8"/>
    <w:rsid w:val="00965FF9"/>
    <w:rsid w:val="009661C9"/>
    <w:rsid w:val="009664E4"/>
    <w:rsid w:val="00966B49"/>
    <w:rsid w:val="00966E09"/>
    <w:rsid w:val="00967564"/>
    <w:rsid w:val="0096770C"/>
    <w:rsid w:val="00967A0F"/>
    <w:rsid w:val="009700BC"/>
    <w:rsid w:val="009702D5"/>
    <w:rsid w:val="00970F3B"/>
    <w:rsid w:val="00971181"/>
    <w:rsid w:val="00971366"/>
    <w:rsid w:val="009713F5"/>
    <w:rsid w:val="00972F42"/>
    <w:rsid w:val="009734D5"/>
    <w:rsid w:val="0097361B"/>
    <w:rsid w:val="00973676"/>
    <w:rsid w:val="00975504"/>
    <w:rsid w:val="0097553F"/>
    <w:rsid w:val="009758D6"/>
    <w:rsid w:val="00975C3C"/>
    <w:rsid w:val="0097627B"/>
    <w:rsid w:val="009764A5"/>
    <w:rsid w:val="009767CF"/>
    <w:rsid w:val="00976B29"/>
    <w:rsid w:val="0097739F"/>
    <w:rsid w:val="00977AA5"/>
    <w:rsid w:val="009802F7"/>
    <w:rsid w:val="00980F9C"/>
    <w:rsid w:val="0098128D"/>
    <w:rsid w:val="009816E5"/>
    <w:rsid w:val="00981AF8"/>
    <w:rsid w:val="00981D72"/>
    <w:rsid w:val="0098228A"/>
    <w:rsid w:val="00982978"/>
    <w:rsid w:val="00983023"/>
    <w:rsid w:val="00983AE8"/>
    <w:rsid w:val="009841E2"/>
    <w:rsid w:val="0098431B"/>
    <w:rsid w:val="00985372"/>
    <w:rsid w:val="0098572F"/>
    <w:rsid w:val="0098697D"/>
    <w:rsid w:val="00986E77"/>
    <w:rsid w:val="00987E10"/>
    <w:rsid w:val="00990057"/>
    <w:rsid w:val="00990727"/>
    <w:rsid w:val="00990CAE"/>
    <w:rsid w:val="009911B7"/>
    <w:rsid w:val="009914D8"/>
    <w:rsid w:val="00991567"/>
    <w:rsid w:val="00991594"/>
    <w:rsid w:val="009916CB"/>
    <w:rsid w:val="009918E0"/>
    <w:rsid w:val="009918EE"/>
    <w:rsid w:val="00992005"/>
    <w:rsid w:val="00992876"/>
    <w:rsid w:val="009928C9"/>
    <w:rsid w:val="00992D73"/>
    <w:rsid w:val="009933BE"/>
    <w:rsid w:val="0099349B"/>
    <w:rsid w:val="00993DB9"/>
    <w:rsid w:val="009946B4"/>
    <w:rsid w:val="00994E5A"/>
    <w:rsid w:val="009951DE"/>
    <w:rsid w:val="00995D37"/>
    <w:rsid w:val="00995D73"/>
    <w:rsid w:val="00995DDC"/>
    <w:rsid w:val="00995DE1"/>
    <w:rsid w:val="009960C6"/>
    <w:rsid w:val="009966DD"/>
    <w:rsid w:val="009969C7"/>
    <w:rsid w:val="0099715E"/>
    <w:rsid w:val="0099767A"/>
    <w:rsid w:val="00997CC5"/>
    <w:rsid w:val="00997F50"/>
    <w:rsid w:val="009A1757"/>
    <w:rsid w:val="009A185A"/>
    <w:rsid w:val="009A1F97"/>
    <w:rsid w:val="009A2522"/>
    <w:rsid w:val="009A25F6"/>
    <w:rsid w:val="009A2628"/>
    <w:rsid w:val="009A28E7"/>
    <w:rsid w:val="009A29F2"/>
    <w:rsid w:val="009A2A64"/>
    <w:rsid w:val="009A4096"/>
    <w:rsid w:val="009A42C6"/>
    <w:rsid w:val="009A437E"/>
    <w:rsid w:val="009A4BED"/>
    <w:rsid w:val="009A5240"/>
    <w:rsid w:val="009A5C57"/>
    <w:rsid w:val="009A5CC5"/>
    <w:rsid w:val="009A61D4"/>
    <w:rsid w:val="009A679E"/>
    <w:rsid w:val="009A7027"/>
    <w:rsid w:val="009A7190"/>
    <w:rsid w:val="009A7A2E"/>
    <w:rsid w:val="009A7BFE"/>
    <w:rsid w:val="009B0104"/>
    <w:rsid w:val="009B09C1"/>
    <w:rsid w:val="009B0B1E"/>
    <w:rsid w:val="009B1346"/>
    <w:rsid w:val="009B199F"/>
    <w:rsid w:val="009B1F15"/>
    <w:rsid w:val="009B242F"/>
    <w:rsid w:val="009B25DB"/>
    <w:rsid w:val="009B2669"/>
    <w:rsid w:val="009B298B"/>
    <w:rsid w:val="009B2B35"/>
    <w:rsid w:val="009B3093"/>
    <w:rsid w:val="009B35B3"/>
    <w:rsid w:val="009B4025"/>
    <w:rsid w:val="009B42D1"/>
    <w:rsid w:val="009B4472"/>
    <w:rsid w:val="009B4695"/>
    <w:rsid w:val="009B4809"/>
    <w:rsid w:val="009B4B14"/>
    <w:rsid w:val="009B5F83"/>
    <w:rsid w:val="009B6127"/>
    <w:rsid w:val="009B6209"/>
    <w:rsid w:val="009B6613"/>
    <w:rsid w:val="009B6E86"/>
    <w:rsid w:val="009B7023"/>
    <w:rsid w:val="009B7187"/>
    <w:rsid w:val="009B728D"/>
    <w:rsid w:val="009B73DA"/>
    <w:rsid w:val="009B77D1"/>
    <w:rsid w:val="009B7F03"/>
    <w:rsid w:val="009B7F08"/>
    <w:rsid w:val="009C0229"/>
    <w:rsid w:val="009C07CB"/>
    <w:rsid w:val="009C113F"/>
    <w:rsid w:val="009C127A"/>
    <w:rsid w:val="009C13AC"/>
    <w:rsid w:val="009C1EA1"/>
    <w:rsid w:val="009C2507"/>
    <w:rsid w:val="009C3661"/>
    <w:rsid w:val="009C3B0E"/>
    <w:rsid w:val="009C3B4A"/>
    <w:rsid w:val="009C406E"/>
    <w:rsid w:val="009C43D2"/>
    <w:rsid w:val="009C46BD"/>
    <w:rsid w:val="009C536F"/>
    <w:rsid w:val="009C5CD1"/>
    <w:rsid w:val="009C6DC1"/>
    <w:rsid w:val="009C6E15"/>
    <w:rsid w:val="009C6FDC"/>
    <w:rsid w:val="009C7F48"/>
    <w:rsid w:val="009D01E6"/>
    <w:rsid w:val="009D0AC1"/>
    <w:rsid w:val="009D0D24"/>
    <w:rsid w:val="009D1548"/>
    <w:rsid w:val="009D1718"/>
    <w:rsid w:val="009D1AA6"/>
    <w:rsid w:val="009D2D3E"/>
    <w:rsid w:val="009D2F5A"/>
    <w:rsid w:val="009D2FAE"/>
    <w:rsid w:val="009D3020"/>
    <w:rsid w:val="009D324F"/>
    <w:rsid w:val="009D35C5"/>
    <w:rsid w:val="009D3E1D"/>
    <w:rsid w:val="009D4020"/>
    <w:rsid w:val="009D4495"/>
    <w:rsid w:val="009D4698"/>
    <w:rsid w:val="009D5181"/>
    <w:rsid w:val="009D5919"/>
    <w:rsid w:val="009D616B"/>
    <w:rsid w:val="009D6290"/>
    <w:rsid w:val="009D6322"/>
    <w:rsid w:val="009D64DC"/>
    <w:rsid w:val="009D6774"/>
    <w:rsid w:val="009D6CF3"/>
    <w:rsid w:val="009D6E84"/>
    <w:rsid w:val="009D70B8"/>
    <w:rsid w:val="009D7232"/>
    <w:rsid w:val="009D7264"/>
    <w:rsid w:val="009D74E2"/>
    <w:rsid w:val="009D75DD"/>
    <w:rsid w:val="009D7661"/>
    <w:rsid w:val="009D7C41"/>
    <w:rsid w:val="009E0815"/>
    <w:rsid w:val="009E083E"/>
    <w:rsid w:val="009E09AB"/>
    <w:rsid w:val="009E0BDD"/>
    <w:rsid w:val="009E0C4F"/>
    <w:rsid w:val="009E1216"/>
    <w:rsid w:val="009E123D"/>
    <w:rsid w:val="009E218F"/>
    <w:rsid w:val="009E21FA"/>
    <w:rsid w:val="009E2300"/>
    <w:rsid w:val="009E2883"/>
    <w:rsid w:val="009E2F31"/>
    <w:rsid w:val="009E33E1"/>
    <w:rsid w:val="009E3523"/>
    <w:rsid w:val="009E3567"/>
    <w:rsid w:val="009E372A"/>
    <w:rsid w:val="009E3E5B"/>
    <w:rsid w:val="009E42A6"/>
    <w:rsid w:val="009E44AF"/>
    <w:rsid w:val="009E4B86"/>
    <w:rsid w:val="009E4CEB"/>
    <w:rsid w:val="009E4D08"/>
    <w:rsid w:val="009E53CE"/>
    <w:rsid w:val="009E5871"/>
    <w:rsid w:val="009E5AFB"/>
    <w:rsid w:val="009E5AFC"/>
    <w:rsid w:val="009E5B6C"/>
    <w:rsid w:val="009E5BFF"/>
    <w:rsid w:val="009E5D57"/>
    <w:rsid w:val="009E6149"/>
    <w:rsid w:val="009E7539"/>
    <w:rsid w:val="009E77F1"/>
    <w:rsid w:val="009F0752"/>
    <w:rsid w:val="009F0812"/>
    <w:rsid w:val="009F0898"/>
    <w:rsid w:val="009F22BB"/>
    <w:rsid w:val="009F26CE"/>
    <w:rsid w:val="009F2764"/>
    <w:rsid w:val="009F33AD"/>
    <w:rsid w:val="009F3437"/>
    <w:rsid w:val="009F37C8"/>
    <w:rsid w:val="009F39BA"/>
    <w:rsid w:val="009F3AA1"/>
    <w:rsid w:val="009F3C4C"/>
    <w:rsid w:val="009F3EC6"/>
    <w:rsid w:val="009F404A"/>
    <w:rsid w:val="009F4F89"/>
    <w:rsid w:val="009F6C06"/>
    <w:rsid w:val="00A000FA"/>
    <w:rsid w:val="00A0041D"/>
    <w:rsid w:val="00A008A8"/>
    <w:rsid w:val="00A01451"/>
    <w:rsid w:val="00A01616"/>
    <w:rsid w:val="00A02054"/>
    <w:rsid w:val="00A020D1"/>
    <w:rsid w:val="00A024CC"/>
    <w:rsid w:val="00A02F21"/>
    <w:rsid w:val="00A03E95"/>
    <w:rsid w:val="00A04935"/>
    <w:rsid w:val="00A04C90"/>
    <w:rsid w:val="00A05208"/>
    <w:rsid w:val="00A05483"/>
    <w:rsid w:val="00A05B8E"/>
    <w:rsid w:val="00A06933"/>
    <w:rsid w:val="00A06ABC"/>
    <w:rsid w:val="00A06C1A"/>
    <w:rsid w:val="00A076DE"/>
    <w:rsid w:val="00A07888"/>
    <w:rsid w:val="00A07E42"/>
    <w:rsid w:val="00A10096"/>
    <w:rsid w:val="00A102A2"/>
    <w:rsid w:val="00A10706"/>
    <w:rsid w:val="00A11D80"/>
    <w:rsid w:val="00A127D9"/>
    <w:rsid w:val="00A145B3"/>
    <w:rsid w:val="00A1532F"/>
    <w:rsid w:val="00A15926"/>
    <w:rsid w:val="00A15B17"/>
    <w:rsid w:val="00A15C08"/>
    <w:rsid w:val="00A16188"/>
    <w:rsid w:val="00A16494"/>
    <w:rsid w:val="00A16A08"/>
    <w:rsid w:val="00A16ADB"/>
    <w:rsid w:val="00A16ECD"/>
    <w:rsid w:val="00A17202"/>
    <w:rsid w:val="00A17B1E"/>
    <w:rsid w:val="00A17F06"/>
    <w:rsid w:val="00A201F1"/>
    <w:rsid w:val="00A20CB5"/>
    <w:rsid w:val="00A2137A"/>
    <w:rsid w:val="00A21665"/>
    <w:rsid w:val="00A217DF"/>
    <w:rsid w:val="00A217FB"/>
    <w:rsid w:val="00A2183B"/>
    <w:rsid w:val="00A21BE7"/>
    <w:rsid w:val="00A22161"/>
    <w:rsid w:val="00A224D7"/>
    <w:rsid w:val="00A2292B"/>
    <w:rsid w:val="00A23143"/>
    <w:rsid w:val="00A237F8"/>
    <w:rsid w:val="00A24059"/>
    <w:rsid w:val="00A2417B"/>
    <w:rsid w:val="00A2442E"/>
    <w:rsid w:val="00A24952"/>
    <w:rsid w:val="00A24D7A"/>
    <w:rsid w:val="00A254D5"/>
    <w:rsid w:val="00A258AC"/>
    <w:rsid w:val="00A26494"/>
    <w:rsid w:val="00A26833"/>
    <w:rsid w:val="00A269E0"/>
    <w:rsid w:val="00A26A68"/>
    <w:rsid w:val="00A26C5D"/>
    <w:rsid w:val="00A26D97"/>
    <w:rsid w:val="00A26F43"/>
    <w:rsid w:val="00A27803"/>
    <w:rsid w:val="00A31049"/>
    <w:rsid w:val="00A31388"/>
    <w:rsid w:val="00A314F7"/>
    <w:rsid w:val="00A31521"/>
    <w:rsid w:val="00A31B04"/>
    <w:rsid w:val="00A31C23"/>
    <w:rsid w:val="00A31C52"/>
    <w:rsid w:val="00A322D3"/>
    <w:rsid w:val="00A32490"/>
    <w:rsid w:val="00A324C5"/>
    <w:rsid w:val="00A32619"/>
    <w:rsid w:val="00A329D9"/>
    <w:rsid w:val="00A32F82"/>
    <w:rsid w:val="00A33BC5"/>
    <w:rsid w:val="00A34058"/>
    <w:rsid w:val="00A340D6"/>
    <w:rsid w:val="00A340F2"/>
    <w:rsid w:val="00A350B8"/>
    <w:rsid w:val="00A35171"/>
    <w:rsid w:val="00A352D2"/>
    <w:rsid w:val="00A35F56"/>
    <w:rsid w:val="00A35F8F"/>
    <w:rsid w:val="00A3661C"/>
    <w:rsid w:val="00A3668E"/>
    <w:rsid w:val="00A366CF"/>
    <w:rsid w:val="00A36F5A"/>
    <w:rsid w:val="00A37BDA"/>
    <w:rsid w:val="00A37DBD"/>
    <w:rsid w:val="00A37F1E"/>
    <w:rsid w:val="00A40263"/>
    <w:rsid w:val="00A40862"/>
    <w:rsid w:val="00A41B4E"/>
    <w:rsid w:val="00A41C2E"/>
    <w:rsid w:val="00A41CC8"/>
    <w:rsid w:val="00A421A0"/>
    <w:rsid w:val="00A424AE"/>
    <w:rsid w:val="00A432C0"/>
    <w:rsid w:val="00A4367A"/>
    <w:rsid w:val="00A43A8F"/>
    <w:rsid w:val="00A43BF5"/>
    <w:rsid w:val="00A43DCB"/>
    <w:rsid w:val="00A44A29"/>
    <w:rsid w:val="00A44C6E"/>
    <w:rsid w:val="00A4573F"/>
    <w:rsid w:val="00A4612B"/>
    <w:rsid w:val="00A46513"/>
    <w:rsid w:val="00A4666E"/>
    <w:rsid w:val="00A46FBF"/>
    <w:rsid w:val="00A47C53"/>
    <w:rsid w:val="00A47FFE"/>
    <w:rsid w:val="00A500A6"/>
    <w:rsid w:val="00A5045F"/>
    <w:rsid w:val="00A5047F"/>
    <w:rsid w:val="00A506D9"/>
    <w:rsid w:val="00A51188"/>
    <w:rsid w:val="00A51DD7"/>
    <w:rsid w:val="00A51EB2"/>
    <w:rsid w:val="00A52E13"/>
    <w:rsid w:val="00A52F7C"/>
    <w:rsid w:val="00A53EFE"/>
    <w:rsid w:val="00A543C2"/>
    <w:rsid w:val="00A547C5"/>
    <w:rsid w:val="00A549A9"/>
    <w:rsid w:val="00A558C4"/>
    <w:rsid w:val="00A56067"/>
    <w:rsid w:val="00A56365"/>
    <w:rsid w:val="00A56670"/>
    <w:rsid w:val="00A572DB"/>
    <w:rsid w:val="00A575E1"/>
    <w:rsid w:val="00A576F4"/>
    <w:rsid w:val="00A57716"/>
    <w:rsid w:val="00A579DE"/>
    <w:rsid w:val="00A57A8A"/>
    <w:rsid w:val="00A57D4F"/>
    <w:rsid w:val="00A60565"/>
    <w:rsid w:val="00A605CB"/>
    <w:rsid w:val="00A61827"/>
    <w:rsid w:val="00A61E4F"/>
    <w:rsid w:val="00A62B69"/>
    <w:rsid w:val="00A6334F"/>
    <w:rsid w:val="00A64144"/>
    <w:rsid w:val="00A64BD3"/>
    <w:rsid w:val="00A64C5E"/>
    <w:rsid w:val="00A64EE6"/>
    <w:rsid w:val="00A6526D"/>
    <w:rsid w:val="00A65A1C"/>
    <w:rsid w:val="00A667BD"/>
    <w:rsid w:val="00A66E25"/>
    <w:rsid w:val="00A66F24"/>
    <w:rsid w:val="00A673CA"/>
    <w:rsid w:val="00A67562"/>
    <w:rsid w:val="00A67A00"/>
    <w:rsid w:val="00A67F6B"/>
    <w:rsid w:val="00A7012A"/>
    <w:rsid w:val="00A701F1"/>
    <w:rsid w:val="00A703C5"/>
    <w:rsid w:val="00A70A80"/>
    <w:rsid w:val="00A70F2D"/>
    <w:rsid w:val="00A71018"/>
    <w:rsid w:val="00A717C6"/>
    <w:rsid w:val="00A72208"/>
    <w:rsid w:val="00A723D7"/>
    <w:rsid w:val="00A723FB"/>
    <w:rsid w:val="00A72905"/>
    <w:rsid w:val="00A72937"/>
    <w:rsid w:val="00A72CD7"/>
    <w:rsid w:val="00A73097"/>
    <w:rsid w:val="00A730CA"/>
    <w:rsid w:val="00A735BA"/>
    <w:rsid w:val="00A739ED"/>
    <w:rsid w:val="00A74476"/>
    <w:rsid w:val="00A74B50"/>
    <w:rsid w:val="00A75062"/>
    <w:rsid w:val="00A75252"/>
    <w:rsid w:val="00A75CD6"/>
    <w:rsid w:val="00A76C3C"/>
    <w:rsid w:val="00A77234"/>
    <w:rsid w:val="00A77CB8"/>
    <w:rsid w:val="00A80837"/>
    <w:rsid w:val="00A80FC4"/>
    <w:rsid w:val="00A811FC"/>
    <w:rsid w:val="00A818D5"/>
    <w:rsid w:val="00A81B2C"/>
    <w:rsid w:val="00A823C1"/>
    <w:rsid w:val="00A8293E"/>
    <w:rsid w:val="00A8302A"/>
    <w:rsid w:val="00A838F2"/>
    <w:rsid w:val="00A83A58"/>
    <w:rsid w:val="00A83DA4"/>
    <w:rsid w:val="00A840AC"/>
    <w:rsid w:val="00A85171"/>
    <w:rsid w:val="00A85948"/>
    <w:rsid w:val="00A85B6E"/>
    <w:rsid w:val="00A85E4F"/>
    <w:rsid w:val="00A86435"/>
    <w:rsid w:val="00A86DB8"/>
    <w:rsid w:val="00A87127"/>
    <w:rsid w:val="00A876E2"/>
    <w:rsid w:val="00A87974"/>
    <w:rsid w:val="00A87CA0"/>
    <w:rsid w:val="00A908BF"/>
    <w:rsid w:val="00A9108F"/>
    <w:rsid w:val="00A916C5"/>
    <w:rsid w:val="00A91B85"/>
    <w:rsid w:val="00A91C87"/>
    <w:rsid w:val="00A91FAC"/>
    <w:rsid w:val="00A924F2"/>
    <w:rsid w:val="00A92ADB"/>
    <w:rsid w:val="00A92DE0"/>
    <w:rsid w:val="00A92F77"/>
    <w:rsid w:val="00A93FBF"/>
    <w:rsid w:val="00A943B4"/>
    <w:rsid w:val="00A968F6"/>
    <w:rsid w:val="00A96A5C"/>
    <w:rsid w:val="00A971C5"/>
    <w:rsid w:val="00A9738C"/>
    <w:rsid w:val="00AA0448"/>
    <w:rsid w:val="00AA06A7"/>
    <w:rsid w:val="00AA0721"/>
    <w:rsid w:val="00AA0B75"/>
    <w:rsid w:val="00AA1226"/>
    <w:rsid w:val="00AA14AA"/>
    <w:rsid w:val="00AA184A"/>
    <w:rsid w:val="00AA1B6A"/>
    <w:rsid w:val="00AA20C5"/>
    <w:rsid w:val="00AA27D5"/>
    <w:rsid w:val="00AA29B2"/>
    <w:rsid w:val="00AA2B49"/>
    <w:rsid w:val="00AA2D41"/>
    <w:rsid w:val="00AA3A66"/>
    <w:rsid w:val="00AA3D95"/>
    <w:rsid w:val="00AA456C"/>
    <w:rsid w:val="00AA4F49"/>
    <w:rsid w:val="00AA51C0"/>
    <w:rsid w:val="00AA5F19"/>
    <w:rsid w:val="00AA63D3"/>
    <w:rsid w:val="00AA6E70"/>
    <w:rsid w:val="00AA73B4"/>
    <w:rsid w:val="00AA7767"/>
    <w:rsid w:val="00AB193A"/>
    <w:rsid w:val="00AB1A6D"/>
    <w:rsid w:val="00AB2BB5"/>
    <w:rsid w:val="00AB2E1E"/>
    <w:rsid w:val="00AB34DE"/>
    <w:rsid w:val="00AB376F"/>
    <w:rsid w:val="00AB3877"/>
    <w:rsid w:val="00AB3FB2"/>
    <w:rsid w:val="00AB443A"/>
    <w:rsid w:val="00AB4511"/>
    <w:rsid w:val="00AB4718"/>
    <w:rsid w:val="00AB4780"/>
    <w:rsid w:val="00AB4841"/>
    <w:rsid w:val="00AB4CC4"/>
    <w:rsid w:val="00AB4FC1"/>
    <w:rsid w:val="00AB5D4F"/>
    <w:rsid w:val="00AB62B2"/>
    <w:rsid w:val="00AB6A44"/>
    <w:rsid w:val="00AB6DD0"/>
    <w:rsid w:val="00AB730A"/>
    <w:rsid w:val="00AB7377"/>
    <w:rsid w:val="00AB7E13"/>
    <w:rsid w:val="00AB7E23"/>
    <w:rsid w:val="00AC027D"/>
    <w:rsid w:val="00AC06E9"/>
    <w:rsid w:val="00AC1106"/>
    <w:rsid w:val="00AC16CA"/>
    <w:rsid w:val="00AC16CC"/>
    <w:rsid w:val="00AC1916"/>
    <w:rsid w:val="00AC1A17"/>
    <w:rsid w:val="00AC1B27"/>
    <w:rsid w:val="00AC1DDA"/>
    <w:rsid w:val="00AC3B11"/>
    <w:rsid w:val="00AC3F78"/>
    <w:rsid w:val="00AC4074"/>
    <w:rsid w:val="00AC41EC"/>
    <w:rsid w:val="00AC584B"/>
    <w:rsid w:val="00AC5B2E"/>
    <w:rsid w:val="00AC642A"/>
    <w:rsid w:val="00AC66D3"/>
    <w:rsid w:val="00AC6EBE"/>
    <w:rsid w:val="00AC710D"/>
    <w:rsid w:val="00AC7364"/>
    <w:rsid w:val="00AC7C87"/>
    <w:rsid w:val="00AC7D5D"/>
    <w:rsid w:val="00AC7EBC"/>
    <w:rsid w:val="00AD08B7"/>
    <w:rsid w:val="00AD173F"/>
    <w:rsid w:val="00AD2083"/>
    <w:rsid w:val="00AD2115"/>
    <w:rsid w:val="00AD24DB"/>
    <w:rsid w:val="00AD285E"/>
    <w:rsid w:val="00AD2C25"/>
    <w:rsid w:val="00AD2FC5"/>
    <w:rsid w:val="00AD33FE"/>
    <w:rsid w:val="00AD3955"/>
    <w:rsid w:val="00AD3C2D"/>
    <w:rsid w:val="00AD3DE9"/>
    <w:rsid w:val="00AD4227"/>
    <w:rsid w:val="00AD4977"/>
    <w:rsid w:val="00AD5229"/>
    <w:rsid w:val="00AD562C"/>
    <w:rsid w:val="00AD56B6"/>
    <w:rsid w:val="00AD589B"/>
    <w:rsid w:val="00AD590A"/>
    <w:rsid w:val="00AD5A8F"/>
    <w:rsid w:val="00AD60EA"/>
    <w:rsid w:val="00AD69B9"/>
    <w:rsid w:val="00AD713D"/>
    <w:rsid w:val="00AD7342"/>
    <w:rsid w:val="00AD7830"/>
    <w:rsid w:val="00AD7CE8"/>
    <w:rsid w:val="00AE10B0"/>
    <w:rsid w:val="00AE1381"/>
    <w:rsid w:val="00AE1FC1"/>
    <w:rsid w:val="00AE22DC"/>
    <w:rsid w:val="00AE2615"/>
    <w:rsid w:val="00AE2635"/>
    <w:rsid w:val="00AE293A"/>
    <w:rsid w:val="00AE3948"/>
    <w:rsid w:val="00AE3C8E"/>
    <w:rsid w:val="00AE3D27"/>
    <w:rsid w:val="00AE409D"/>
    <w:rsid w:val="00AE456E"/>
    <w:rsid w:val="00AE4825"/>
    <w:rsid w:val="00AE4872"/>
    <w:rsid w:val="00AE4B6D"/>
    <w:rsid w:val="00AE5D8D"/>
    <w:rsid w:val="00AE64FB"/>
    <w:rsid w:val="00AE697C"/>
    <w:rsid w:val="00AE6CF0"/>
    <w:rsid w:val="00AE723C"/>
    <w:rsid w:val="00AE77F6"/>
    <w:rsid w:val="00AE7D46"/>
    <w:rsid w:val="00AE7E73"/>
    <w:rsid w:val="00AF1BCB"/>
    <w:rsid w:val="00AF1FD1"/>
    <w:rsid w:val="00AF2F77"/>
    <w:rsid w:val="00AF3461"/>
    <w:rsid w:val="00AF3B8F"/>
    <w:rsid w:val="00AF4112"/>
    <w:rsid w:val="00AF414C"/>
    <w:rsid w:val="00AF456B"/>
    <w:rsid w:val="00AF459E"/>
    <w:rsid w:val="00AF481F"/>
    <w:rsid w:val="00AF48ED"/>
    <w:rsid w:val="00AF4BEE"/>
    <w:rsid w:val="00AF4DE5"/>
    <w:rsid w:val="00AF53C8"/>
    <w:rsid w:val="00AF5400"/>
    <w:rsid w:val="00AF61B6"/>
    <w:rsid w:val="00AF656F"/>
    <w:rsid w:val="00AF790A"/>
    <w:rsid w:val="00AF7C3A"/>
    <w:rsid w:val="00B0025C"/>
    <w:rsid w:val="00B01373"/>
    <w:rsid w:val="00B013C8"/>
    <w:rsid w:val="00B0149A"/>
    <w:rsid w:val="00B01B48"/>
    <w:rsid w:val="00B026D0"/>
    <w:rsid w:val="00B02885"/>
    <w:rsid w:val="00B02EF5"/>
    <w:rsid w:val="00B03573"/>
    <w:rsid w:val="00B037CE"/>
    <w:rsid w:val="00B03FF5"/>
    <w:rsid w:val="00B04DB4"/>
    <w:rsid w:val="00B05415"/>
    <w:rsid w:val="00B054D2"/>
    <w:rsid w:val="00B0566C"/>
    <w:rsid w:val="00B058E4"/>
    <w:rsid w:val="00B0708C"/>
    <w:rsid w:val="00B0765C"/>
    <w:rsid w:val="00B0790B"/>
    <w:rsid w:val="00B07AB4"/>
    <w:rsid w:val="00B07B30"/>
    <w:rsid w:val="00B07CC3"/>
    <w:rsid w:val="00B10D17"/>
    <w:rsid w:val="00B10FE4"/>
    <w:rsid w:val="00B11663"/>
    <w:rsid w:val="00B11773"/>
    <w:rsid w:val="00B11E2A"/>
    <w:rsid w:val="00B121DF"/>
    <w:rsid w:val="00B125A5"/>
    <w:rsid w:val="00B12A53"/>
    <w:rsid w:val="00B12F46"/>
    <w:rsid w:val="00B131E2"/>
    <w:rsid w:val="00B137FB"/>
    <w:rsid w:val="00B1383E"/>
    <w:rsid w:val="00B13AA2"/>
    <w:rsid w:val="00B14BE8"/>
    <w:rsid w:val="00B151EA"/>
    <w:rsid w:val="00B1588E"/>
    <w:rsid w:val="00B16FA2"/>
    <w:rsid w:val="00B17038"/>
    <w:rsid w:val="00B17996"/>
    <w:rsid w:val="00B17A2D"/>
    <w:rsid w:val="00B20555"/>
    <w:rsid w:val="00B2078F"/>
    <w:rsid w:val="00B20F36"/>
    <w:rsid w:val="00B22687"/>
    <w:rsid w:val="00B229CC"/>
    <w:rsid w:val="00B22C81"/>
    <w:rsid w:val="00B22D36"/>
    <w:rsid w:val="00B2311A"/>
    <w:rsid w:val="00B246E0"/>
    <w:rsid w:val="00B253BA"/>
    <w:rsid w:val="00B25DDA"/>
    <w:rsid w:val="00B2642F"/>
    <w:rsid w:val="00B265F9"/>
    <w:rsid w:val="00B26882"/>
    <w:rsid w:val="00B26AD3"/>
    <w:rsid w:val="00B26E86"/>
    <w:rsid w:val="00B273DF"/>
    <w:rsid w:val="00B27A9F"/>
    <w:rsid w:val="00B303EB"/>
    <w:rsid w:val="00B30770"/>
    <w:rsid w:val="00B31622"/>
    <w:rsid w:val="00B3222E"/>
    <w:rsid w:val="00B323B6"/>
    <w:rsid w:val="00B32663"/>
    <w:rsid w:val="00B32F4F"/>
    <w:rsid w:val="00B33E42"/>
    <w:rsid w:val="00B33E68"/>
    <w:rsid w:val="00B3507D"/>
    <w:rsid w:val="00B350DC"/>
    <w:rsid w:val="00B359C7"/>
    <w:rsid w:val="00B3614E"/>
    <w:rsid w:val="00B36258"/>
    <w:rsid w:val="00B369C8"/>
    <w:rsid w:val="00B37984"/>
    <w:rsid w:val="00B37C67"/>
    <w:rsid w:val="00B37DE0"/>
    <w:rsid w:val="00B37FBD"/>
    <w:rsid w:val="00B40489"/>
    <w:rsid w:val="00B4063A"/>
    <w:rsid w:val="00B414B1"/>
    <w:rsid w:val="00B4166E"/>
    <w:rsid w:val="00B417CF"/>
    <w:rsid w:val="00B41D8B"/>
    <w:rsid w:val="00B4210D"/>
    <w:rsid w:val="00B42461"/>
    <w:rsid w:val="00B424BE"/>
    <w:rsid w:val="00B42FE4"/>
    <w:rsid w:val="00B43329"/>
    <w:rsid w:val="00B4345C"/>
    <w:rsid w:val="00B438D8"/>
    <w:rsid w:val="00B43FEC"/>
    <w:rsid w:val="00B44DE4"/>
    <w:rsid w:val="00B45110"/>
    <w:rsid w:val="00B455CB"/>
    <w:rsid w:val="00B45A79"/>
    <w:rsid w:val="00B45F6A"/>
    <w:rsid w:val="00B46719"/>
    <w:rsid w:val="00B47A2C"/>
    <w:rsid w:val="00B47AE2"/>
    <w:rsid w:val="00B514D4"/>
    <w:rsid w:val="00B516D2"/>
    <w:rsid w:val="00B521E9"/>
    <w:rsid w:val="00B52986"/>
    <w:rsid w:val="00B52AD6"/>
    <w:rsid w:val="00B52EFA"/>
    <w:rsid w:val="00B5305A"/>
    <w:rsid w:val="00B5388A"/>
    <w:rsid w:val="00B53C1A"/>
    <w:rsid w:val="00B54139"/>
    <w:rsid w:val="00B54436"/>
    <w:rsid w:val="00B545A2"/>
    <w:rsid w:val="00B54639"/>
    <w:rsid w:val="00B55186"/>
    <w:rsid w:val="00B55DAF"/>
    <w:rsid w:val="00B567F6"/>
    <w:rsid w:val="00B56BC1"/>
    <w:rsid w:val="00B56D9F"/>
    <w:rsid w:val="00B57614"/>
    <w:rsid w:val="00B57904"/>
    <w:rsid w:val="00B57909"/>
    <w:rsid w:val="00B60A85"/>
    <w:rsid w:val="00B60C24"/>
    <w:rsid w:val="00B60C4C"/>
    <w:rsid w:val="00B60E6D"/>
    <w:rsid w:val="00B60ECC"/>
    <w:rsid w:val="00B60FA8"/>
    <w:rsid w:val="00B61050"/>
    <w:rsid w:val="00B6151C"/>
    <w:rsid w:val="00B61C06"/>
    <w:rsid w:val="00B61CB6"/>
    <w:rsid w:val="00B6333E"/>
    <w:rsid w:val="00B63415"/>
    <w:rsid w:val="00B636D3"/>
    <w:rsid w:val="00B63B03"/>
    <w:rsid w:val="00B63D7C"/>
    <w:rsid w:val="00B645E8"/>
    <w:rsid w:val="00B65005"/>
    <w:rsid w:val="00B6503B"/>
    <w:rsid w:val="00B65495"/>
    <w:rsid w:val="00B6603D"/>
    <w:rsid w:val="00B66B12"/>
    <w:rsid w:val="00B66E94"/>
    <w:rsid w:val="00B70412"/>
    <w:rsid w:val="00B7049E"/>
    <w:rsid w:val="00B70714"/>
    <w:rsid w:val="00B70A41"/>
    <w:rsid w:val="00B70F45"/>
    <w:rsid w:val="00B71063"/>
    <w:rsid w:val="00B71066"/>
    <w:rsid w:val="00B710B3"/>
    <w:rsid w:val="00B7135F"/>
    <w:rsid w:val="00B7204C"/>
    <w:rsid w:val="00B72A78"/>
    <w:rsid w:val="00B72DCD"/>
    <w:rsid w:val="00B73590"/>
    <w:rsid w:val="00B737F6"/>
    <w:rsid w:val="00B7476E"/>
    <w:rsid w:val="00B75815"/>
    <w:rsid w:val="00B759E7"/>
    <w:rsid w:val="00B75FE0"/>
    <w:rsid w:val="00B76411"/>
    <w:rsid w:val="00B76498"/>
    <w:rsid w:val="00B76524"/>
    <w:rsid w:val="00B77176"/>
    <w:rsid w:val="00B774FF"/>
    <w:rsid w:val="00B77F6F"/>
    <w:rsid w:val="00B808A8"/>
    <w:rsid w:val="00B80949"/>
    <w:rsid w:val="00B80CC3"/>
    <w:rsid w:val="00B81016"/>
    <w:rsid w:val="00B8153E"/>
    <w:rsid w:val="00B81857"/>
    <w:rsid w:val="00B81B4F"/>
    <w:rsid w:val="00B823F4"/>
    <w:rsid w:val="00B8274F"/>
    <w:rsid w:val="00B8319B"/>
    <w:rsid w:val="00B832DA"/>
    <w:rsid w:val="00B839A7"/>
    <w:rsid w:val="00B84330"/>
    <w:rsid w:val="00B84656"/>
    <w:rsid w:val="00B855A8"/>
    <w:rsid w:val="00B85A88"/>
    <w:rsid w:val="00B85D01"/>
    <w:rsid w:val="00B85D07"/>
    <w:rsid w:val="00B85E15"/>
    <w:rsid w:val="00B86284"/>
    <w:rsid w:val="00B86F5C"/>
    <w:rsid w:val="00B87138"/>
    <w:rsid w:val="00B872EB"/>
    <w:rsid w:val="00B90B92"/>
    <w:rsid w:val="00B90C06"/>
    <w:rsid w:val="00B9265C"/>
    <w:rsid w:val="00B92914"/>
    <w:rsid w:val="00B9345E"/>
    <w:rsid w:val="00B93F69"/>
    <w:rsid w:val="00B94214"/>
    <w:rsid w:val="00B9430A"/>
    <w:rsid w:val="00B94A74"/>
    <w:rsid w:val="00B94F4E"/>
    <w:rsid w:val="00B955B2"/>
    <w:rsid w:val="00B9567A"/>
    <w:rsid w:val="00B9593B"/>
    <w:rsid w:val="00B95DCF"/>
    <w:rsid w:val="00B96203"/>
    <w:rsid w:val="00B9684B"/>
    <w:rsid w:val="00B96869"/>
    <w:rsid w:val="00B96F37"/>
    <w:rsid w:val="00B9714D"/>
    <w:rsid w:val="00B97525"/>
    <w:rsid w:val="00B97B1B"/>
    <w:rsid w:val="00B97D86"/>
    <w:rsid w:val="00BA05A6"/>
    <w:rsid w:val="00BA108F"/>
    <w:rsid w:val="00BA15F3"/>
    <w:rsid w:val="00BA175B"/>
    <w:rsid w:val="00BA2E17"/>
    <w:rsid w:val="00BA2EEB"/>
    <w:rsid w:val="00BA37E2"/>
    <w:rsid w:val="00BA3B68"/>
    <w:rsid w:val="00BA4FD7"/>
    <w:rsid w:val="00BA5495"/>
    <w:rsid w:val="00BA57ED"/>
    <w:rsid w:val="00BA5A1A"/>
    <w:rsid w:val="00BA5CA7"/>
    <w:rsid w:val="00BA5E91"/>
    <w:rsid w:val="00BA6234"/>
    <w:rsid w:val="00BA7641"/>
    <w:rsid w:val="00BA7EBA"/>
    <w:rsid w:val="00BB0817"/>
    <w:rsid w:val="00BB2888"/>
    <w:rsid w:val="00BB32D6"/>
    <w:rsid w:val="00BB4704"/>
    <w:rsid w:val="00BB49CF"/>
    <w:rsid w:val="00BB4D7A"/>
    <w:rsid w:val="00BB58B4"/>
    <w:rsid w:val="00BB5A19"/>
    <w:rsid w:val="00BB608D"/>
    <w:rsid w:val="00BB6314"/>
    <w:rsid w:val="00BB6772"/>
    <w:rsid w:val="00BB7F80"/>
    <w:rsid w:val="00BC0255"/>
    <w:rsid w:val="00BC030D"/>
    <w:rsid w:val="00BC0643"/>
    <w:rsid w:val="00BC0666"/>
    <w:rsid w:val="00BC0CB6"/>
    <w:rsid w:val="00BC0CDD"/>
    <w:rsid w:val="00BC0D0B"/>
    <w:rsid w:val="00BC1359"/>
    <w:rsid w:val="00BC1F8E"/>
    <w:rsid w:val="00BC26AB"/>
    <w:rsid w:val="00BC2717"/>
    <w:rsid w:val="00BC2869"/>
    <w:rsid w:val="00BC2FED"/>
    <w:rsid w:val="00BC3336"/>
    <w:rsid w:val="00BC361B"/>
    <w:rsid w:val="00BC3ABD"/>
    <w:rsid w:val="00BC3D6E"/>
    <w:rsid w:val="00BC429B"/>
    <w:rsid w:val="00BC455D"/>
    <w:rsid w:val="00BC5337"/>
    <w:rsid w:val="00BC5DA9"/>
    <w:rsid w:val="00BC5E98"/>
    <w:rsid w:val="00BC5FC5"/>
    <w:rsid w:val="00BC7050"/>
    <w:rsid w:val="00BC7322"/>
    <w:rsid w:val="00BC7639"/>
    <w:rsid w:val="00BC76CC"/>
    <w:rsid w:val="00BC7902"/>
    <w:rsid w:val="00BC7B86"/>
    <w:rsid w:val="00BC7C00"/>
    <w:rsid w:val="00BC7D3A"/>
    <w:rsid w:val="00BC7D94"/>
    <w:rsid w:val="00BD0521"/>
    <w:rsid w:val="00BD0CC0"/>
    <w:rsid w:val="00BD0DE0"/>
    <w:rsid w:val="00BD119A"/>
    <w:rsid w:val="00BD1478"/>
    <w:rsid w:val="00BD18C8"/>
    <w:rsid w:val="00BD1965"/>
    <w:rsid w:val="00BD21C5"/>
    <w:rsid w:val="00BD2618"/>
    <w:rsid w:val="00BD2F06"/>
    <w:rsid w:val="00BD3133"/>
    <w:rsid w:val="00BD32F4"/>
    <w:rsid w:val="00BD3810"/>
    <w:rsid w:val="00BD45DE"/>
    <w:rsid w:val="00BD4B29"/>
    <w:rsid w:val="00BD4ECC"/>
    <w:rsid w:val="00BD5AB0"/>
    <w:rsid w:val="00BD5B6C"/>
    <w:rsid w:val="00BD6623"/>
    <w:rsid w:val="00BD6915"/>
    <w:rsid w:val="00BD6A6F"/>
    <w:rsid w:val="00BD6CAB"/>
    <w:rsid w:val="00BD729F"/>
    <w:rsid w:val="00BD74E8"/>
    <w:rsid w:val="00BD7ABB"/>
    <w:rsid w:val="00BD7CF4"/>
    <w:rsid w:val="00BE0692"/>
    <w:rsid w:val="00BE0B11"/>
    <w:rsid w:val="00BE0D64"/>
    <w:rsid w:val="00BE1537"/>
    <w:rsid w:val="00BE17D5"/>
    <w:rsid w:val="00BE1DCA"/>
    <w:rsid w:val="00BE23B5"/>
    <w:rsid w:val="00BE25DF"/>
    <w:rsid w:val="00BE28C5"/>
    <w:rsid w:val="00BE30CA"/>
    <w:rsid w:val="00BE31B3"/>
    <w:rsid w:val="00BE3413"/>
    <w:rsid w:val="00BE3D22"/>
    <w:rsid w:val="00BE3D4F"/>
    <w:rsid w:val="00BE4771"/>
    <w:rsid w:val="00BE4BB1"/>
    <w:rsid w:val="00BE5EB4"/>
    <w:rsid w:val="00BE5F37"/>
    <w:rsid w:val="00BE66E6"/>
    <w:rsid w:val="00BE6777"/>
    <w:rsid w:val="00BE7632"/>
    <w:rsid w:val="00BE7A6E"/>
    <w:rsid w:val="00BF008A"/>
    <w:rsid w:val="00BF094E"/>
    <w:rsid w:val="00BF0A58"/>
    <w:rsid w:val="00BF1AD4"/>
    <w:rsid w:val="00BF1B87"/>
    <w:rsid w:val="00BF2A53"/>
    <w:rsid w:val="00BF2FC8"/>
    <w:rsid w:val="00BF3059"/>
    <w:rsid w:val="00BF39EC"/>
    <w:rsid w:val="00BF4FB3"/>
    <w:rsid w:val="00BF5110"/>
    <w:rsid w:val="00BF55DD"/>
    <w:rsid w:val="00BF602D"/>
    <w:rsid w:val="00BF6067"/>
    <w:rsid w:val="00BF622E"/>
    <w:rsid w:val="00BF6231"/>
    <w:rsid w:val="00BF6686"/>
    <w:rsid w:val="00BF6ACC"/>
    <w:rsid w:val="00BF6B31"/>
    <w:rsid w:val="00BF6C77"/>
    <w:rsid w:val="00BF77FA"/>
    <w:rsid w:val="00C0004E"/>
    <w:rsid w:val="00C000CB"/>
    <w:rsid w:val="00C007CF"/>
    <w:rsid w:val="00C008F7"/>
    <w:rsid w:val="00C011FE"/>
    <w:rsid w:val="00C01784"/>
    <w:rsid w:val="00C0210A"/>
    <w:rsid w:val="00C02A7B"/>
    <w:rsid w:val="00C02AD6"/>
    <w:rsid w:val="00C02C5D"/>
    <w:rsid w:val="00C0326D"/>
    <w:rsid w:val="00C04075"/>
    <w:rsid w:val="00C04183"/>
    <w:rsid w:val="00C04299"/>
    <w:rsid w:val="00C047B7"/>
    <w:rsid w:val="00C0497B"/>
    <w:rsid w:val="00C053E0"/>
    <w:rsid w:val="00C05835"/>
    <w:rsid w:val="00C05B7B"/>
    <w:rsid w:val="00C05F5E"/>
    <w:rsid w:val="00C065F9"/>
    <w:rsid w:val="00C071F5"/>
    <w:rsid w:val="00C10231"/>
    <w:rsid w:val="00C112D0"/>
    <w:rsid w:val="00C11B75"/>
    <w:rsid w:val="00C11D36"/>
    <w:rsid w:val="00C12040"/>
    <w:rsid w:val="00C124B9"/>
    <w:rsid w:val="00C12F52"/>
    <w:rsid w:val="00C12FF3"/>
    <w:rsid w:val="00C139B5"/>
    <w:rsid w:val="00C140FF"/>
    <w:rsid w:val="00C14576"/>
    <w:rsid w:val="00C14930"/>
    <w:rsid w:val="00C1505C"/>
    <w:rsid w:val="00C150DB"/>
    <w:rsid w:val="00C152EB"/>
    <w:rsid w:val="00C159A9"/>
    <w:rsid w:val="00C15B20"/>
    <w:rsid w:val="00C16502"/>
    <w:rsid w:val="00C17745"/>
    <w:rsid w:val="00C17AC3"/>
    <w:rsid w:val="00C209A2"/>
    <w:rsid w:val="00C20C0B"/>
    <w:rsid w:val="00C20DA9"/>
    <w:rsid w:val="00C215BF"/>
    <w:rsid w:val="00C21EF0"/>
    <w:rsid w:val="00C22118"/>
    <w:rsid w:val="00C221FC"/>
    <w:rsid w:val="00C226DC"/>
    <w:rsid w:val="00C227A6"/>
    <w:rsid w:val="00C22AB5"/>
    <w:rsid w:val="00C23895"/>
    <w:rsid w:val="00C23A69"/>
    <w:rsid w:val="00C2408F"/>
    <w:rsid w:val="00C246C0"/>
    <w:rsid w:val="00C24DF9"/>
    <w:rsid w:val="00C25737"/>
    <w:rsid w:val="00C25873"/>
    <w:rsid w:val="00C25876"/>
    <w:rsid w:val="00C259C5"/>
    <w:rsid w:val="00C25E97"/>
    <w:rsid w:val="00C26EAE"/>
    <w:rsid w:val="00C27558"/>
    <w:rsid w:val="00C278FC"/>
    <w:rsid w:val="00C300B7"/>
    <w:rsid w:val="00C30294"/>
    <w:rsid w:val="00C30658"/>
    <w:rsid w:val="00C30DC0"/>
    <w:rsid w:val="00C30F14"/>
    <w:rsid w:val="00C30FD2"/>
    <w:rsid w:val="00C310C3"/>
    <w:rsid w:val="00C312F2"/>
    <w:rsid w:val="00C315E4"/>
    <w:rsid w:val="00C318BB"/>
    <w:rsid w:val="00C32290"/>
    <w:rsid w:val="00C32349"/>
    <w:rsid w:val="00C32CF1"/>
    <w:rsid w:val="00C32D73"/>
    <w:rsid w:val="00C32E07"/>
    <w:rsid w:val="00C333C6"/>
    <w:rsid w:val="00C34522"/>
    <w:rsid w:val="00C3590D"/>
    <w:rsid w:val="00C35A7B"/>
    <w:rsid w:val="00C36118"/>
    <w:rsid w:val="00C36858"/>
    <w:rsid w:val="00C36A66"/>
    <w:rsid w:val="00C409FA"/>
    <w:rsid w:val="00C412AA"/>
    <w:rsid w:val="00C413EC"/>
    <w:rsid w:val="00C4191F"/>
    <w:rsid w:val="00C42241"/>
    <w:rsid w:val="00C4228D"/>
    <w:rsid w:val="00C42D2A"/>
    <w:rsid w:val="00C43F37"/>
    <w:rsid w:val="00C43FB3"/>
    <w:rsid w:val="00C449C6"/>
    <w:rsid w:val="00C44A92"/>
    <w:rsid w:val="00C45079"/>
    <w:rsid w:val="00C455B2"/>
    <w:rsid w:val="00C45BC8"/>
    <w:rsid w:val="00C45C49"/>
    <w:rsid w:val="00C465F5"/>
    <w:rsid w:val="00C4698D"/>
    <w:rsid w:val="00C46A40"/>
    <w:rsid w:val="00C46AEE"/>
    <w:rsid w:val="00C46DF4"/>
    <w:rsid w:val="00C47097"/>
    <w:rsid w:val="00C50847"/>
    <w:rsid w:val="00C508A4"/>
    <w:rsid w:val="00C50AC0"/>
    <w:rsid w:val="00C5123E"/>
    <w:rsid w:val="00C51D9B"/>
    <w:rsid w:val="00C52574"/>
    <w:rsid w:val="00C53338"/>
    <w:rsid w:val="00C53896"/>
    <w:rsid w:val="00C53906"/>
    <w:rsid w:val="00C54433"/>
    <w:rsid w:val="00C5475C"/>
    <w:rsid w:val="00C54927"/>
    <w:rsid w:val="00C54A18"/>
    <w:rsid w:val="00C55DE8"/>
    <w:rsid w:val="00C5634B"/>
    <w:rsid w:val="00C56609"/>
    <w:rsid w:val="00C5663D"/>
    <w:rsid w:val="00C56E4C"/>
    <w:rsid w:val="00C5781C"/>
    <w:rsid w:val="00C57973"/>
    <w:rsid w:val="00C57B36"/>
    <w:rsid w:val="00C57BE7"/>
    <w:rsid w:val="00C6003E"/>
    <w:rsid w:val="00C6014F"/>
    <w:rsid w:val="00C602E0"/>
    <w:rsid w:val="00C6041E"/>
    <w:rsid w:val="00C607FE"/>
    <w:rsid w:val="00C6121E"/>
    <w:rsid w:val="00C61F7C"/>
    <w:rsid w:val="00C620FF"/>
    <w:rsid w:val="00C629CC"/>
    <w:rsid w:val="00C631FB"/>
    <w:rsid w:val="00C63573"/>
    <w:rsid w:val="00C63648"/>
    <w:rsid w:val="00C63780"/>
    <w:rsid w:val="00C64523"/>
    <w:rsid w:val="00C67F7B"/>
    <w:rsid w:val="00C70D1D"/>
    <w:rsid w:val="00C7140E"/>
    <w:rsid w:val="00C71EAA"/>
    <w:rsid w:val="00C72CD8"/>
    <w:rsid w:val="00C7300A"/>
    <w:rsid w:val="00C7307B"/>
    <w:rsid w:val="00C738E4"/>
    <w:rsid w:val="00C74986"/>
    <w:rsid w:val="00C74D98"/>
    <w:rsid w:val="00C75029"/>
    <w:rsid w:val="00C75385"/>
    <w:rsid w:val="00C755F6"/>
    <w:rsid w:val="00C757A5"/>
    <w:rsid w:val="00C759C3"/>
    <w:rsid w:val="00C7622C"/>
    <w:rsid w:val="00C76510"/>
    <w:rsid w:val="00C76AAD"/>
    <w:rsid w:val="00C77175"/>
    <w:rsid w:val="00C778D3"/>
    <w:rsid w:val="00C806AB"/>
    <w:rsid w:val="00C80ACA"/>
    <w:rsid w:val="00C82C45"/>
    <w:rsid w:val="00C82DC1"/>
    <w:rsid w:val="00C83835"/>
    <w:rsid w:val="00C846D9"/>
    <w:rsid w:val="00C84B06"/>
    <w:rsid w:val="00C84B90"/>
    <w:rsid w:val="00C84C9B"/>
    <w:rsid w:val="00C858F4"/>
    <w:rsid w:val="00C85A93"/>
    <w:rsid w:val="00C861F1"/>
    <w:rsid w:val="00C86F23"/>
    <w:rsid w:val="00C8739E"/>
    <w:rsid w:val="00C87703"/>
    <w:rsid w:val="00C87A9A"/>
    <w:rsid w:val="00C90475"/>
    <w:rsid w:val="00C9122C"/>
    <w:rsid w:val="00C91672"/>
    <w:rsid w:val="00C91C13"/>
    <w:rsid w:val="00C92252"/>
    <w:rsid w:val="00C92EB2"/>
    <w:rsid w:val="00C9305B"/>
    <w:rsid w:val="00C934BF"/>
    <w:rsid w:val="00C93543"/>
    <w:rsid w:val="00C93F89"/>
    <w:rsid w:val="00C949C6"/>
    <w:rsid w:val="00C952A4"/>
    <w:rsid w:val="00C95511"/>
    <w:rsid w:val="00C95F4E"/>
    <w:rsid w:val="00C966F1"/>
    <w:rsid w:val="00C96B2F"/>
    <w:rsid w:val="00C9730B"/>
    <w:rsid w:val="00C97768"/>
    <w:rsid w:val="00CA0A7A"/>
    <w:rsid w:val="00CA0EED"/>
    <w:rsid w:val="00CA105D"/>
    <w:rsid w:val="00CA113C"/>
    <w:rsid w:val="00CA119E"/>
    <w:rsid w:val="00CA15A4"/>
    <w:rsid w:val="00CA1726"/>
    <w:rsid w:val="00CA177C"/>
    <w:rsid w:val="00CA1FDD"/>
    <w:rsid w:val="00CA268D"/>
    <w:rsid w:val="00CA2A88"/>
    <w:rsid w:val="00CA2DDD"/>
    <w:rsid w:val="00CA304A"/>
    <w:rsid w:val="00CA3293"/>
    <w:rsid w:val="00CA37C1"/>
    <w:rsid w:val="00CA45B8"/>
    <w:rsid w:val="00CA4614"/>
    <w:rsid w:val="00CA4B78"/>
    <w:rsid w:val="00CA4F1B"/>
    <w:rsid w:val="00CA5106"/>
    <w:rsid w:val="00CA539B"/>
    <w:rsid w:val="00CA53DC"/>
    <w:rsid w:val="00CA580D"/>
    <w:rsid w:val="00CA584E"/>
    <w:rsid w:val="00CA6338"/>
    <w:rsid w:val="00CA765D"/>
    <w:rsid w:val="00CA7A16"/>
    <w:rsid w:val="00CA7BC4"/>
    <w:rsid w:val="00CA7F63"/>
    <w:rsid w:val="00CB0306"/>
    <w:rsid w:val="00CB06CD"/>
    <w:rsid w:val="00CB091C"/>
    <w:rsid w:val="00CB0B53"/>
    <w:rsid w:val="00CB110B"/>
    <w:rsid w:val="00CB1AE6"/>
    <w:rsid w:val="00CB1BEE"/>
    <w:rsid w:val="00CB2136"/>
    <w:rsid w:val="00CB23DB"/>
    <w:rsid w:val="00CB25EB"/>
    <w:rsid w:val="00CB326E"/>
    <w:rsid w:val="00CB366B"/>
    <w:rsid w:val="00CB3B0F"/>
    <w:rsid w:val="00CB453D"/>
    <w:rsid w:val="00CB4856"/>
    <w:rsid w:val="00CB4A9D"/>
    <w:rsid w:val="00CB4EF0"/>
    <w:rsid w:val="00CB4FB4"/>
    <w:rsid w:val="00CB515C"/>
    <w:rsid w:val="00CB554F"/>
    <w:rsid w:val="00CB5B36"/>
    <w:rsid w:val="00CB6274"/>
    <w:rsid w:val="00CB6514"/>
    <w:rsid w:val="00CB68B3"/>
    <w:rsid w:val="00CB69C2"/>
    <w:rsid w:val="00CB6AD3"/>
    <w:rsid w:val="00CB721F"/>
    <w:rsid w:val="00CC0E92"/>
    <w:rsid w:val="00CC109C"/>
    <w:rsid w:val="00CC186A"/>
    <w:rsid w:val="00CC1AB9"/>
    <w:rsid w:val="00CC1E07"/>
    <w:rsid w:val="00CC1E38"/>
    <w:rsid w:val="00CC26CC"/>
    <w:rsid w:val="00CC323E"/>
    <w:rsid w:val="00CC34A8"/>
    <w:rsid w:val="00CC37A4"/>
    <w:rsid w:val="00CC37D3"/>
    <w:rsid w:val="00CC3A0F"/>
    <w:rsid w:val="00CC3BE4"/>
    <w:rsid w:val="00CC4BEB"/>
    <w:rsid w:val="00CC54D6"/>
    <w:rsid w:val="00CC69F1"/>
    <w:rsid w:val="00CC6FFF"/>
    <w:rsid w:val="00CC70AA"/>
    <w:rsid w:val="00CC7397"/>
    <w:rsid w:val="00CC756B"/>
    <w:rsid w:val="00CC7D6E"/>
    <w:rsid w:val="00CD12F8"/>
    <w:rsid w:val="00CD1618"/>
    <w:rsid w:val="00CD19B3"/>
    <w:rsid w:val="00CD1D0D"/>
    <w:rsid w:val="00CD201F"/>
    <w:rsid w:val="00CD2FF0"/>
    <w:rsid w:val="00CD38A1"/>
    <w:rsid w:val="00CD3A1C"/>
    <w:rsid w:val="00CD3B4F"/>
    <w:rsid w:val="00CD3BE7"/>
    <w:rsid w:val="00CD3E2D"/>
    <w:rsid w:val="00CD3FBA"/>
    <w:rsid w:val="00CD40DB"/>
    <w:rsid w:val="00CD42C7"/>
    <w:rsid w:val="00CD461D"/>
    <w:rsid w:val="00CD4657"/>
    <w:rsid w:val="00CD5045"/>
    <w:rsid w:val="00CD5108"/>
    <w:rsid w:val="00CD598A"/>
    <w:rsid w:val="00CD5CDA"/>
    <w:rsid w:val="00CD6097"/>
    <w:rsid w:val="00CD6288"/>
    <w:rsid w:val="00CD65DC"/>
    <w:rsid w:val="00CD675A"/>
    <w:rsid w:val="00CD6F9B"/>
    <w:rsid w:val="00CD728A"/>
    <w:rsid w:val="00CD75EF"/>
    <w:rsid w:val="00CD78CF"/>
    <w:rsid w:val="00CE03C3"/>
    <w:rsid w:val="00CE043E"/>
    <w:rsid w:val="00CE0531"/>
    <w:rsid w:val="00CE099D"/>
    <w:rsid w:val="00CE0EAC"/>
    <w:rsid w:val="00CE15AA"/>
    <w:rsid w:val="00CE220F"/>
    <w:rsid w:val="00CE25CC"/>
    <w:rsid w:val="00CE3927"/>
    <w:rsid w:val="00CE4531"/>
    <w:rsid w:val="00CE4B1E"/>
    <w:rsid w:val="00CE4B54"/>
    <w:rsid w:val="00CE5560"/>
    <w:rsid w:val="00CE57E4"/>
    <w:rsid w:val="00CE5AD3"/>
    <w:rsid w:val="00CE65DC"/>
    <w:rsid w:val="00CE6643"/>
    <w:rsid w:val="00CE6A08"/>
    <w:rsid w:val="00CE76A0"/>
    <w:rsid w:val="00CE7BC4"/>
    <w:rsid w:val="00CE7E9A"/>
    <w:rsid w:val="00CF0E9C"/>
    <w:rsid w:val="00CF1E52"/>
    <w:rsid w:val="00CF21B1"/>
    <w:rsid w:val="00CF2407"/>
    <w:rsid w:val="00CF2891"/>
    <w:rsid w:val="00CF4042"/>
    <w:rsid w:val="00CF433D"/>
    <w:rsid w:val="00CF570D"/>
    <w:rsid w:val="00CF58D3"/>
    <w:rsid w:val="00CF65E7"/>
    <w:rsid w:val="00D00ECA"/>
    <w:rsid w:val="00D01024"/>
    <w:rsid w:val="00D01675"/>
    <w:rsid w:val="00D01977"/>
    <w:rsid w:val="00D01B54"/>
    <w:rsid w:val="00D02349"/>
    <w:rsid w:val="00D02754"/>
    <w:rsid w:val="00D03285"/>
    <w:rsid w:val="00D03327"/>
    <w:rsid w:val="00D03AD2"/>
    <w:rsid w:val="00D03BC0"/>
    <w:rsid w:val="00D03BED"/>
    <w:rsid w:val="00D047E4"/>
    <w:rsid w:val="00D04B16"/>
    <w:rsid w:val="00D04BAF"/>
    <w:rsid w:val="00D04E30"/>
    <w:rsid w:val="00D05141"/>
    <w:rsid w:val="00D05CFC"/>
    <w:rsid w:val="00D05E04"/>
    <w:rsid w:val="00D06FC2"/>
    <w:rsid w:val="00D06FD7"/>
    <w:rsid w:val="00D07608"/>
    <w:rsid w:val="00D07B08"/>
    <w:rsid w:val="00D100B7"/>
    <w:rsid w:val="00D10EEE"/>
    <w:rsid w:val="00D120F5"/>
    <w:rsid w:val="00D125BC"/>
    <w:rsid w:val="00D13742"/>
    <w:rsid w:val="00D13BA4"/>
    <w:rsid w:val="00D13DC8"/>
    <w:rsid w:val="00D1418D"/>
    <w:rsid w:val="00D14369"/>
    <w:rsid w:val="00D14763"/>
    <w:rsid w:val="00D14C5F"/>
    <w:rsid w:val="00D152E8"/>
    <w:rsid w:val="00D153D0"/>
    <w:rsid w:val="00D1550B"/>
    <w:rsid w:val="00D15796"/>
    <w:rsid w:val="00D157D6"/>
    <w:rsid w:val="00D15E55"/>
    <w:rsid w:val="00D16BCB"/>
    <w:rsid w:val="00D1734B"/>
    <w:rsid w:val="00D173EC"/>
    <w:rsid w:val="00D17C42"/>
    <w:rsid w:val="00D17CB6"/>
    <w:rsid w:val="00D17DB1"/>
    <w:rsid w:val="00D20092"/>
    <w:rsid w:val="00D20512"/>
    <w:rsid w:val="00D20EBD"/>
    <w:rsid w:val="00D218A4"/>
    <w:rsid w:val="00D21BB9"/>
    <w:rsid w:val="00D21E78"/>
    <w:rsid w:val="00D22087"/>
    <w:rsid w:val="00D223A1"/>
    <w:rsid w:val="00D22423"/>
    <w:rsid w:val="00D22C2F"/>
    <w:rsid w:val="00D22C80"/>
    <w:rsid w:val="00D2389B"/>
    <w:rsid w:val="00D24620"/>
    <w:rsid w:val="00D24731"/>
    <w:rsid w:val="00D24EF8"/>
    <w:rsid w:val="00D251CC"/>
    <w:rsid w:val="00D257E8"/>
    <w:rsid w:val="00D25EB7"/>
    <w:rsid w:val="00D26289"/>
    <w:rsid w:val="00D26828"/>
    <w:rsid w:val="00D268E8"/>
    <w:rsid w:val="00D26952"/>
    <w:rsid w:val="00D26AC5"/>
    <w:rsid w:val="00D26FBD"/>
    <w:rsid w:val="00D27E0B"/>
    <w:rsid w:val="00D3024F"/>
    <w:rsid w:val="00D305BD"/>
    <w:rsid w:val="00D305BF"/>
    <w:rsid w:val="00D307C0"/>
    <w:rsid w:val="00D3091C"/>
    <w:rsid w:val="00D30DB2"/>
    <w:rsid w:val="00D31151"/>
    <w:rsid w:val="00D317E0"/>
    <w:rsid w:val="00D31838"/>
    <w:rsid w:val="00D3240F"/>
    <w:rsid w:val="00D327C9"/>
    <w:rsid w:val="00D33416"/>
    <w:rsid w:val="00D33823"/>
    <w:rsid w:val="00D339FC"/>
    <w:rsid w:val="00D33D7B"/>
    <w:rsid w:val="00D33D93"/>
    <w:rsid w:val="00D348FC"/>
    <w:rsid w:val="00D35034"/>
    <w:rsid w:val="00D35146"/>
    <w:rsid w:val="00D3629A"/>
    <w:rsid w:val="00D3656B"/>
    <w:rsid w:val="00D36960"/>
    <w:rsid w:val="00D36A9F"/>
    <w:rsid w:val="00D37429"/>
    <w:rsid w:val="00D3798D"/>
    <w:rsid w:val="00D37F9E"/>
    <w:rsid w:val="00D40FB3"/>
    <w:rsid w:val="00D41D26"/>
    <w:rsid w:val="00D422C0"/>
    <w:rsid w:val="00D426E2"/>
    <w:rsid w:val="00D43617"/>
    <w:rsid w:val="00D43653"/>
    <w:rsid w:val="00D439FE"/>
    <w:rsid w:val="00D43A6D"/>
    <w:rsid w:val="00D44136"/>
    <w:rsid w:val="00D4438E"/>
    <w:rsid w:val="00D446E0"/>
    <w:rsid w:val="00D44F43"/>
    <w:rsid w:val="00D45067"/>
    <w:rsid w:val="00D451C2"/>
    <w:rsid w:val="00D45ED4"/>
    <w:rsid w:val="00D4600B"/>
    <w:rsid w:val="00D46A94"/>
    <w:rsid w:val="00D46DBB"/>
    <w:rsid w:val="00D47090"/>
    <w:rsid w:val="00D470BA"/>
    <w:rsid w:val="00D4712F"/>
    <w:rsid w:val="00D476FE"/>
    <w:rsid w:val="00D47E90"/>
    <w:rsid w:val="00D50B46"/>
    <w:rsid w:val="00D513D1"/>
    <w:rsid w:val="00D51651"/>
    <w:rsid w:val="00D51F28"/>
    <w:rsid w:val="00D5222B"/>
    <w:rsid w:val="00D52531"/>
    <w:rsid w:val="00D525C4"/>
    <w:rsid w:val="00D527E0"/>
    <w:rsid w:val="00D52C18"/>
    <w:rsid w:val="00D52CB6"/>
    <w:rsid w:val="00D53019"/>
    <w:rsid w:val="00D533F1"/>
    <w:rsid w:val="00D53417"/>
    <w:rsid w:val="00D535D9"/>
    <w:rsid w:val="00D539EB"/>
    <w:rsid w:val="00D53DC0"/>
    <w:rsid w:val="00D53ED4"/>
    <w:rsid w:val="00D54882"/>
    <w:rsid w:val="00D54D74"/>
    <w:rsid w:val="00D54DB8"/>
    <w:rsid w:val="00D54DBB"/>
    <w:rsid w:val="00D54E1D"/>
    <w:rsid w:val="00D5515B"/>
    <w:rsid w:val="00D55876"/>
    <w:rsid w:val="00D559AB"/>
    <w:rsid w:val="00D5673C"/>
    <w:rsid w:val="00D5695F"/>
    <w:rsid w:val="00D56EBD"/>
    <w:rsid w:val="00D572D4"/>
    <w:rsid w:val="00D576C8"/>
    <w:rsid w:val="00D57AC2"/>
    <w:rsid w:val="00D57C69"/>
    <w:rsid w:val="00D57D59"/>
    <w:rsid w:val="00D600B5"/>
    <w:rsid w:val="00D615D9"/>
    <w:rsid w:val="00D61839"/>
    <w:rsid w:val="00D619A9"/>
    <w:rsid w:val="00D61AAC"/>
    <w:rsid w:val="00D61E86"/>
    <w:rsid w:val="00D62391"/>
    <w:rsid w:val="00D62E53"/>
    <w:rsid w:val="00D62F47"/>
    <w:rsid w:val="00D6341D"/>
    <w:rsid w:val="00D63634"/>
    <w:rsid w:val="00D638DB"/>
    <w:rsid w:val="00D639B8"/>
    <w:rsid w:val="00D63DC1"/>
    <w:rsid w:val="00D6447E"/>
    <w:rsid w:val="00D64515"/>
    <w:rsid w:val="00D6586B"/>
    <w:rsid w:val="00D65B9B"/>
    <w:rsid w:val="00D672A1"/>
    <w:rsid w:val="00D67325"/>
    <w:rsid w:val="00D67B79"/>
    <w:rsid w:val="00D67C80"/>
    <w:rsid w:val="00D67DB7"/>
    <w:rsid w:val="00D70923"/>
    <w:rsid w:val="00D70EB3"/>
    <w:rsid w:val="00D710E7"/>
    <w:rsid w:val="00D7145F"/>
    <w:rsid w:val="00D71C2E"/>
    <w:rsid w:val="00D720EC"/>
    <w:rsid w:val="00D72182"/>
    <w:rsid w:val="00D72392"/>
    <w:rsid w:val="00D72C79"/>
    <w:rsid w:val="00D72D10"/>
    <w:rsid w:val="00D73051"/>
    <w:rsid w:val="00D73D63"/>
    <w:rsid w:val="00D740A6"/>
    <w:rsid w:val="00D741CE"/>
    <w:rsid w:val="00D74802"/>
    <w:rsid w:val="00D7482D"/>
    <w:rsid w:val="00D74A7A"/>
    <w:rsid w:val="00D751CF"/>
    <w:rsid w:val="00D7605D"/>
    <w:rsid w:val="00D76F0B"/>
    <w:rsid w:val="00D77671"/>
    <w:rsid w:val="00D777DB"/>
    <w:rsid w:val="00D778E7"/>
    <w:rsid w:val="00D779C5"/>
    <w:rsid w:val="00D77D50"/>
    <w:rsid w:val="00D80629"/>
    <w:rsid w:val="00D80952"/>
    <w:rsid w:val="00D816D5"/>
    <w:rsid w:val="00D82137"/>
    <w:rsid w:val="00D825F4"/>
    <w:rsid w:val="00D82F36"/>
    <w:rsid w:val="00D8418D"/>
    <w:rsid w:val="00D84226"/>
    <w:rsid w:val="00D8433A"/>
    <w:rsid w:val="00D844D0"/>
    <w:rsid w:val="00D844FD"/>
    <w:rsid w:val="00D84640"/>
    <w:rsid w:val="00D85096"/>
    <w:rsid w:val="00D85B17"/>
    <w:rsid w:val="00D869A1"/>
    <w:rsid w:val="00D86EBA"/>
    <w:rsid w:val="00D871B3"/>
    <w:rsid w:val="00D87684"/>
    <w:rsid w:val="00D87784"/>
    <w:rsid w:val="00D87E82"/>
    <w:rsid w:val="00D90456"/>
    <w:rsid w:val="00D90666"/>
    <w:rsid w:val="00D90F53"/>
    <w:rsid w:val="00D91DAC"/>
    <w:rsid w:val="00D920CE"/>
    <w:rsid w:val="00D92E8A"/>
    <w:rsid w:val="00D937E5"/>
    <w:rsid w:val="00D93C6E"/>
    <w:rsid w:val="00D945A6"/>
    <w:rsid w:val="00D94B26"/>
    <w:rsid w:val="00D95755"/>
    <w:rsid w:val="00D95CF8"/>
    <w:rsid w:val="00D961D3"/>
    <w:rsid w:val="00D96A69"/>
    <w:rsid w:val="00D9730B"/>
    <w:rsid w:val="00D976E9"/>
    <w:rsid w:val="00D97741"/>
    <w:rsid w:val="00D97762"/>
    <w:rsid w:val="00DA0067"/>
    <w:rsid w:val="00DA01A0"/>
    <w:rsid w:val="00DA046D"/>
    <w:rsid w:val="00DA0528"/>
    <w:rsid w:val="00DA052D"/>
    <w:rsid w:val="00DA07B1"/>
    <w:rsid w:val="00DA0863"/>
    <w:rsid w:val="00DA143F"/>
    <w:rsid w:val="00DA1995"/>
    <w:rsid w:val="00DA3285"/>
    <w:rsid w:val="00DA34B4"/>
    <w:rsid w:val="00DA383C"/>
    <w:rsid w:val="00DA3CF4"/>
    <w:rsid w:val="00DA400C"/>
    <w:rsid w:val="00DA465B"/>
    <w:rsid w:val="00DA5D7D"/>
    <w:rsid w:val="00DA74CB"/>
    <w:rsid w:val="00DA7957"/>
    <w:rsid w:val="00DA7C09"/>
    <w:rsid w:val="00DB00F2"/>
    <w:rsid w:val="00DB022E"/>
    <w:rsid w:val="00DB02FC"/>
    <w:rsid w:val="00DB0389"/>
    <w:rsid w:val="00DB03E8"/>
    <w:rsid w:val="00DB03F1"/>
    <w:rsid w:val="00DB056A"/>
    <w:rsid w:val="00DB0EB4"/>
    <w:rsid w:val="00DB1243"/>
    <w:rsid w:val="00DB12F9"/>
    <w:rsid w:val="00DB1EE7"/>
    <w:rsid w:val="00DB2C2B"/>
    <w:rsid w:val="00DB3DA3"/>
    <w:rsid w:val="00DB46D1"/>
    <w:rsid w:val="00DB4F76"/>
    <w:rsid w:val="00DB55A6"/>
    <w:rsid w:val="00DB5B1D"/>
    <w:rsid w:val="00DB6BC3"/>
    <w:rsid w:val="00DB6DA9"/>
    <w:rsid w:val="00DB6F85"/>
    <w:rsid w:val="00DB70E1"/>
    <w:rsid w:val="00DB78CB"/>
    <w:rsid w:val="00DB7E30"/>
    <w:rsid w:val="00DB7EF7"/>
    <w:rsid w:val="00DC033F"/>
    <w:rsid w:val="00DC03E6"/>
    <w:rsid w:val="00DC0DD3"/>
    <w:rsid w:val="00DC0E7D"/>
    <w:rsid w:val="00DC1911"/>
    <w:rsid w:val="00DC1DF2"/>
    <w:rsid w:val="00DC1E41"/>
    <w:rsid w:val="00DC2047"/>
    <w:rsid w:val="00DC21FC"/>
    <w:rsid w:val="00DC273E"/>
    <w:rsid w:val="00DC2BD3"/>
    <w:rsid w:val="00DC541B"/>
    <w:rsid w:val="00DC5B1C"/>
    <w:rsid w:val="00DC65F5"/>
    <w:rsid w:val="00DC66E7"/>
    <w:rsid w:val="00DC69F9"/>
    <w:rsid w:val="00DC6D06"/>
    <w:rsid w:val="00DC7319"/>
    <w:rsid w:val="00DC778C"/>
    <w:rsid w:val="00DC7AE1"/>
    <w:rsid w:val="00DD0052"/>
    <w:rsid w:val="00DD168A"/>
    <w:rsid w:val="00DD171E"/>
    <w:rsid w:val="00DD1B9E"/>
    <w:rsid w:val="00DD20C4"/>
    <w:rsid w:val="00DD258B"/>
    <w:rsid w:val="00DD284B"/>
    <w:rsid w:val="00DD28B5"/>
    <w:rsid w:val="00DD3288"/>
    <w:rsid w:val="00DD3AF3"/>
    <w:rsid w:val="00DD3D54"/>
    <w:rsid w:val="00DD4040"/>
    <w:rsid w:val="00DD4737"/>
    <w:rsid w:val="00DD475D"/>
    <w:rsid w:val="00DD479E"/>
    <w:rsid w:val="00DD47DC"/>
    <w:rsid w:val="00DD488B"/>
    <w:rsid w:val="00DD4F72"/>
    <w:rsid w:val="00DD6137"/>
    <w:rsid w:val="00DD6469"/>
    <w:rsid w:val="00DD65E2"/>
    <w:rsid w:val="00DD67F3"/>
    <w:rsid w:val="00DD69E4"/>
    <w:rsid w:val="00DD6EA0"/>
    <w:rsid w:val="00DD6F40"/>
    <w:rsid w:val="00DD70DB"/>
    <w:rsid w:val="00DD70EB"/>
    <w:rsid w:val="00DD71E0"/>
    <w:rsid w:val="00DD7CA7"/>
    <w:rsid w:val="00DD7EA4"/>
    <w:rsid w:val="00DE0146"/>
    <w:rsid w:val="00DE020F"/>
    <w:rsid w:val="00DE0350"/>
    <w:rsid w:val="00DE043D"/>
    <w:rsid w:val="00DE0543"/>
    <w:rsid w:val="00DE098D"/>
    <w:rsid w:val="00DE12A2"/>
    <w:rsid w:val="00DE13C0"/>
    <w:rsid w:val="00DE146B"/>
    <w:rsid w:val="00DE1C73"/>
    <w:rsid w:val="00DE2029"/>
    <w:rsid w:val="00DE2076"/>
    <w:rsid w:val="00DE217D"/>
    <w:rsid w:val="00DE2B73"/>
    <w:rsid w:val="00DE2D17"/>
    <w:rsid w:val="00DE3316"/>
    <w:rsid w:val="00DE354A"/>
    <w:rsid w:val="00DE3AA3"/>
    <w:rsid w:val="00DE3C75"/>
    <w:rsid w:val="00DE4651"/>
    <w:rsid w:val="00DE4AA0"/>
    <w:rsid w:val="00DE4C3B"/>
    <w:rsid w:val="00DE4EE0"/>
    <w:rsid w:val="00DE58ED"/>
    <w:rsid w:val="00DE5C95"/>
    <w:rsid w:val="00DE64C9"/>
    <w:rsid w:val="00DE67E7"/>
    <w:rsid w:val="00DE6D6A"/>
    <w:rsid w:val="00DE6E1F"/>
    <w:rsid w:val="00DE7402"/>
    <w:rsid w:val="00DF03A5"/>
    <w:rsid w:val="00DF0672"/>
    <w:rsid w:val="00DF07B3"/>
    <w:rsid w:val="00DF09AA"/>
    <w:rsid w:val="00DF09E2"/>
    <w:rsid w:val="00DF0A69"/>
    <w:rsid w:val="00DF109D"/>
    <w:rsid w:val="00DF177B"/>
    <w:rsid w:val="00DF1C82"/>
    <w:rsid w:val="00DF25C4"/>
    <w:rsid w:val="00DF2896"/>
    <w:rsid w:val="00DF2DDA"/>
    <w:rsid w:val="00DF34E2"/>
    <w:rsid w:val="00DF38B9"/>
    <w:rsid w:val="00DF3C8B"/>
    <w:rsid w:val="00DF492C"/>
    <w:rsid w:val="00DF54C6"/>
    <w:rsid w:val="00DF5978"/>
    <w:rsid w:val="00DF63FF"/>
    <w:rsid w:val="00DF711B"/>
    <w:rsid w:val="00DF72BF"/>
    <w:rsid w:val="00DF75D8"/>
    <w:rsid w:val="00DF7B63"/>
    <w:rsid w:val="00DF7CC3"/>
    <w:rsid w:val="00E000AC"/>
    <w:rsid w:val="00E00632"/>
    <w:rsid w:val="00E009F3"/>
    <w:rsid w:val="00E00B2A"/>
    <w:rsid w:val="00E00D3F"/>
    <w:rsid w:val="00E00DB2"/>
    <w:rsid w:val="00E0142E"/>
    <w:rsid w:val="00E01453"/>
    <w:rsid w:val="00E015C1"/>
    <w:rsid w:val="00E0175E"/>
    <w:rsid w:val="00E01950"/>
    <w:rsid w:val="00E01B52"/>
    <w:rsid w:val="00E01B82"/>
    <w:rsid w:val="00E01C99"/>
    <w:rsid w:val="00E01E0B"/>
    <w:rsid w:val="00E02828"/>
    <w:rsid w:val="00E0283A"/>
    <w:rsid w:val="00E02D21"/>
    <w:rsid w:val="00E03556"/>
    <w:rsid w:val="00E04475"/>
    <w:rsid w:val="00E044A9"/>
    <w:rsid w:val="00E04500"/>
    <w:rsid w:val="00E0467A"/>
    <w:rsid w:val="00E04BBB"/>
    <w:rsid w:val="00E05ADD"/>
    <w:rsid w:val="00E05C74"/>
    <w:rsid w:val="00E0620B"/>
    <w:rsid w:val="00E06816"/>
    <w:rsid w:val="00E06906"/>
    <w:rsid w:val="00E076D9"/>
    <w:rsid w:val="00E0787F"/>
    <w:rsid w:val="00E0794C"/>
    <w:rsid w:val="00E079AA"/>
    <w:rsid w:val="00E07AAD"/>
    <w:rsid w:val="00E07E51"/>
    <w:rsid w:val="00E07F7C"/>
    <w:rsid w:val="00E10293"/>
    <w:rsid w:val="00E1030D"/>
    <w:rsid w:val="00E10AD8"/>
    <w:rsid w:val="00E10C7D"/>
    <w:rsid w:val="00E10C88"/>
    <w:rsid w:val="00E11821"/>
    <w:rsid w:val="00E11BD0"/>
    <w:rsid w:val="00E12D52"/>
    <w:rsid w:val="00E131C6"/>
    <w:rsid w:val="00E1389C"/>
    <w:rsid w:val="00E13F42"/>
    <w:rsid w:val="00E14033"/>
    <w:rsid w:val="00E1431E"/>
    <w:rsid w:val="00E14416"/>
    <w:rsid w:val="00E14565"/>
    <w:rsid w:val="00E15196"/>
    <w:rsid w:val="00E151D3"/>
    <w:rsid w:val="00E1543E"/>
    <w:rsid w:val="00E15799"/>
    <w:rsid w:val="00E15FB3"/>
    <w:rsid w:val="00E165C7"/>
    <w:rsid w:val="00E1669F"/>
    <w:rsid w:val="00E2046E"/>
    <w:rsid w:val="00E205A8"/>
    <w:rsid w:val="00E214FE"/>
    <w:rsid w:val="00E2159E"/>
    <w:rsid w:val="00E220EF"/>
    <w:rsid w:val="00E22224"/>
    <w:rsid w:val="00E22792"/>
    <w:rsid w:val="00E22A6C"/>
    <w:rsid w:val="00E22FCD"/>
    <w:rsid w:val="00E23114"/>
    <w:rsid w:val="00E2350A"/>
    <w:rsid w:val="00E23E55"/>
    <w:rsid w:val="00E24270"/>
    <w:rsid w:val="00E24981"/>
    <w:rsid w:val="00E24DE3"/>
    <w:rsid w:val="00E24EE8"/>
    <w:rsid w:val="00E25387"/>
    <w:rsid w:val="00E2599F"/>
    <w:rsid w:val="00E25DE3"/>
    <w:rsid w:val="00E26188"/>
    <w:rsid w:val="00E266F2"/>
    <w:rsid w:val="00E270B0"/>
    <w:rsid w:val="00E27DEA"/>
    <w:rsid w:val="00E27EA4"/>
    <w:rsid w:val="00E27EE1"/>
    <w:rsid w:val="00E309B4"/>
    <w:rsid w:val="00E314EF"/>
    <w:rsid w:val="00E3175D"/>
    <w:rsid w:val="00E3188B"/>
    <w:rsid w:val="00E31CDA"/>
    <w:rsid w:val="00E32113"/>
    <w:rsid w:val="00E32536"/>
    <w:rsid w:val="00E32C05"/>
    <w:rsid w:val="00E3336C"/>
    <w:rsid w:val="00E33DEF"/>
    <w:rsid w:val="00E3521C"/>
    <w:rsid w:val="00E35AE0"/>
    <w:rsid w:val="00E3664B"/>
    <w:rsid w:val="00E36821"/>
    <w:rsid w:val="00E37381"/>
    <w:rsid w:val="00E37A75"/>
    <w:rsid w:val="00E37AB9"/>
    <w:rsid w:val="00E37B11"/>
    <w:rsid w:val="00E37C0B"/>
    <w:rsid w:val="00E40A05"/>
    <w:rsid w:val="00E40D3A"/>
    <w:rsid w:val="00E40F1D"/>
    <w:rsid w:val="00E41BD2"/>
    <w:rsid w:val="00E41D06"/>
    <w:rsid w:val="00E42142"/>
    <w:rsid w:val="00E42C1C"/>
    <w:rsid w:val="00E42D82"/>
    <w:rsid w:val="00E42F5A"/>
    <w:rsid w:val="00E43E36"/>
    <w:rsid w:val="00E441E2"/>
    <w:rsid w:val="00E44642"/>
    <w:rsid w:val="00E44769"/>
    <w:rsid w:val="00E4555F"/>
    <w:rsid w:val="00E4562B"/>
    <w:rsid w:val="00E4566B"/>
    <w:rsid w:val="00E45A7F"/>
    <w:rsid w:val="00E45C2B"/>
    <w:rsid w:val="00E45D5B"/>
    <w:rsid w:val="00E46443"/>
    <w:rsid w:val="00E4644D"/>
    <w:rsid w:val="00E46A47"/>
    <w:rsid w:val="00E47048"/>
    <w:rsid w:val="00E4732B"/>
    <w:rsid w:val="00E4763A"/>
    <w:rsid w:val="00E4775E"/>
    <w:rsid w:val="00E505E0"/>
    <w:rsid w:val="00E51125"/>
    <w:rsid w:val="00E51301"/>
    <w:rsid w:val="00E51512"/>
    <w:rsid w:val="00E51A8F"/>
    <w:rsid w:val="00E51F33"/>
    <w:rsid w:val="00E52297"/>
    <w:rsid w:val="00E52732"/>
    <w:rsid w:val="00E52BDD"/>
    <w:rsid w:val="00E537D9"/>
    <w:rsid w:val="00E53E1C"/>
    <w:rsid w:val="00E5476E"/>
    <w:rsid w:val="00E54A1A"/>
    <w:rsid w:val="00E5530B"/>
    <w:rsid w:val="00E553BC"/>
    <w:rsid w:val="00E55591"/>
    <w:rsid w:val="00E555F2"/>
    <w:rsid w:val="00E556B0"/>
    <w:rsid w:val="00E55967"/>
    <w:rsid w:val="00E55C8A"/>
    <w:rsid w:val="00E55D9F"/>
    <w:rsid w:val="00E56AAA"/>
    <w:rsid w:val="00E56D92"/>
    <w:rsid w:val="00E57015"/>
    <w:rsid w:val="00E571AF"/>
    <w:rsid w:val="00E57923"/>
    <w:rsid w:val="00E57936"/>
    <w:rsid w:val="00E57BA6"/>
    <w:rsid w:val="00E57E59"/>
    <w:rsid w:val="00E57F87"/>
    <w:rsid w:val="00E6080B"/>
    <w:rsid w:val="00E61207"/>
    <w:rsid w:val="00E62360"/>
    <w:rsid w:val="00E62649"/>
    <w:rsid w:val="00E6280B"/>
    <w:rsid w:val="00E63962"/>
    <w:rsid w:val="00E64C79"/>
    <w:rsid w:val="00E64E2A"/>
    <w:rsid w:val="00E65096"/>
    <w:rsid w:val="00E65677"/>
    <w:rsid w:val="00E65712"/>
    <w:rsid w:val="00E66321"/>
    <w:rsid w:val="00E66336"/>
    <w:rsid w:val="00E66406"/>
    <w:rsid w:val="00E66539"/>
    <w:rsid w:val="00E67119"/>
    <w:rsid w:val="00E67E49"/>
    <w:rsid w:val="00E70F2A"/>
    <w:rsid w:val="00E7136E"/>
    <w:rsid w:val="00E7208D"/>
    <w:rsid w:val="00E726EA"/>
    <w:rsid w:val="00E72AA8"/>
    <w:rsid w:val="00E72FF6"/>
    <w:rsid w:val="00E735FD"/>
    <w:rsid w:val="00E738D5"/>
    <w:rsid w:val="00E73BF5"/>
    <w:rsid w:val="00E73E32"/>
    <w:rsid w:val="00E73E79"/>
    <w:rsid w:val="00E740D4"/>
    <w:rsid w:val="00E74430"/>
    <w:rsid w:val="00E74828"/>
    <w:rsid w:val="00E748EF"/>
    <w:rsid w:val="00E74AFB"/>
    <w:rsid w:val="00E74D96"/>
    <w:rsid w:val="00E751B6"/>
    <w:rsid w:val="00E75300"/>
    <w:rsid w:val="00E7537B"/>
    <w:rsid w:val="00E75731"/>
    <w:rsid w:val="00E768F9"/>
    <w:rsid w:val="00E76D01"/>
    <w:rsid w:val="00E76F1C"/>
    <w:rsid w:val="00E7703A"/>
    <w:rsid w:val="00E77735"/>
    <w:rsid w:val="00E779F2"/>
    <w:rsid w:val="00E77E08"/>
    <w:rsid w:val="00E801CE"/>
    <w:rsid w:val="00E801F8"/>
    <w:rsid w:val="00E80649"/>
    <w:rsid w:val="00E80923"/>
    <w:rsid w:val="00E80BD3"/>
    <w:rsid w:val="00E81CDF"/>
    <w:rsid w:val="00E82DCC"/>
    <w:rsid w:val="00E831EF"/>
    <w:rsid w:val="00E833BF"/>
    <w:rsid w:val="00E8354C"/>
    <w:rsid w:val="00E84941"/>
    <w:rsid w:val="00E84DA7"/>
    <w:rsid w:val="00E85036"/>
    <w:rsid w:val="00E85AC1"/>
    <w:rsid w:val="00E861DB"/>
    <w:rsid w:val="00E86336"/>
    <w:rsid w:val="00E86522"/>
    <w:rsid w:val="00E8695D"/>
    <w:rsid w:val="00E86D4C"/>
    <w:rsid w:val="00E87AD0"/>
    <w:rsid w:val="00E90427"/>
    <w:rsid w:val="00E906B1"/>
    <w:rsid w:val="00E9075D"/>
    <w:rsid w:val="00E90F4C"/>
    <w:rsid w:val="00E91765"/>
    <w:rsid w:val="00E91E07"/>
    <w:rsid w:val="00E91F81"/>
    <w:rsid w:val="00E943D8"/>
    <w:rsid w:val="00E9479B"/>
    <w:rsid w:val="00E95250"/>
    <w:rsid w:val="00E953DF"/>
    <w:rsid w:val="00E954AB"/>
    <w:rsid w:val="00E958D9"/>
    <w:rsid w:val="00E95A99"/>
    <w:rsid w:val="00E9669E"/>
    <w:rsid w:val="00E96A96"/>
    <w:rsid w:val="00E96C64"/>
    <w:rsid w:val="00E97B06"/>
    <w:rsid w:val="00EA0958"/>
    <w:rsid w:val="00EA0D92"/>
    <w:rsid w:val="00EA12C0"/>
    <w:rsid w:val="00EA140B"/>
    <w:rsid w:val="00EA1DA9"/>
    <w:rsid w:val="00EA1E47"/>
    <w:rsid w:val="00EA2F18"/>
    <w:rsid w:val="00EA3B5A"/>
    <w:rsid w:val="00EA408C"/>
    <w:rsid w:val="00EA4092"/>
    <w:rsid w:val="00EA4822"/>
    <w:rsid w:val="00EA48A1"/>
    <w:rsid w:val="00EA4BD3"/>
    <w:rsid w:val="00EA4C6C"/>
    <w:rsid w:val="00EA4CB8"/>
    <w:rsid w:val="00EA4CEE"/>
    <w:rsid w:val="00EA4DDE"/>
    <w:rsid w:val="00EA4DF7"/>
    <w:rsid w:val="00EA52F3"/>
    <w:rsid w:val="00EA5303"/>
    <w:rsid w:val="00EA53FF"/>
    <w:rsid w:val="00EA5A15"/>
    <w:rsid w:val="00EA5A8F"/>
    <w:rsid w:val="00EB0651"/>
    <w:rsid w:val="00EB0AD5"/>
    <w:rsid w:val="00EB1060"/>
    <w:rsid w:val="00EB1144"/>
    <w:rsid w:val="00EB17FF"/>
    <w:rsid w:val="00EB1BB2"/>
    <w:rsid w:val="00EB1F97"/>
    <w:rsid w:val="00EB26AE"/>
    <w:rsid w:val="00EB29A1"/>
    <w:rsid w:val="00EB29C5"/>
    <w:rsid w:val="00EB2B87"/>
    <w:rsid w:val="00EB2E66"/>
    <w:rsid w:val="00EB32A4"/>
    <w:rsid w:val="00EB3DD8"/>
    <w:rsid w:val="00EB425B"/>
    <w:rsid w:val="00EB4754"/>
    <w:rsid w:val="00EB488C"/>
    <w:rsid w:val="00EB4BC2"/>
    <w:rsid w:val="00EB5D0F"/>
    <w:rsid w:val="00EB6805"/>
    <w:rsid w:val="00EB69EC"/>
    <w:rsid w:val="00EB73FC"/>
    <w:rsid w:val="00EC07D0"/>
    <w:rsid w:val="00EC0B0E"/>
    <w:rsid w:val="00EC0F8B"/>
    <w:rsid w:val="00EC103A"/>
    <w:rsid w:val="00EC1076"/>
    <w:rsid w:val="00EC130E"/>
    <w:rsid w:val="00EC1614"/>
    <w:rsid w:val="00EC18F3"/>
    <w:rsid w:val="00EC1DD5"/>
    <w:rsid w:val="00EC269A"/>
    <w:rsid w:val="00EC288E"/>
    <w:rsid w:val="00EC2E54"/>
    <w:rsid w:val="00EC340B"/>
    <w:rsid w:val="00EC35F4"/>
    <w:rsid w:val="00EC3608"/>
    <w:rsid w:val="00EC397A"/>
    <w:rsid w:val="00EC3E05"/>
    <w:rsid w:val="00EC416C"/>
    <w:rsid w:val="00EC4F31"/>
    <w:rsid w:val="00EC53E4"/>
    <w:rsid w:val="00EC56B0"/>
    <w:rsid w:val="00EC5EDB"/>
    <w:rsid w:val="00EC5F8A"/>
    <w:rsid w:val="00EC645E"/>
    <w:rsid w:val="00EC6964"/>
    <w:rsid w:val="00EC7419"/>
    <w:rsid w:val="00EC7C45"/>
    <w:rsid w:val="00ED0C5E"/>
    <w:rsid w:val="00ED0DD6"/>
    <w:rsid w:val="00ED1C59"/>
    <w:rsid w:val="00ED1D56"/>
    <w:rsid w:val="00ED23A6"/>
    <w:rsid w:val="00ED264A"/>
    <w:rsid w:val="00ED2BDC"/>
    <w:rsid w:val="00ED348E"/>
    <w:rsid w:val="00ED3553"/>
    <w:rsid w:val="00ED39E3"/>
    <w:rsid w:val="00ED4201"/>
    <w:rsid w:val="00ED45D7"/>
    <w:rsid w:val="00ED47E0"/>
    <w:rsid w:val="00ED481C"/>
    <w:rsid w:val="00ED4E17"/>
    <w:rsid w:val="00ED4FBB"/>
    <w:rsid w:val="00ED5250"/>
    <w:rsid w:val="00ED58F9"/>
    <w:rsid w:val="00ED6005"/>
    <w:rsid w:val="00ED6470"/>
    <w:rsid w:val="00ED66E9"/>
    <w:rsid w:val="00ED6C5A"/>
    <w:rsid w:val="00ED6D5C"/>
    <w:rsid w:val="00ED74D9"/>
    <w:rsid w:val="00ED7C26"/>
    <w:rsid w:val="00EE0637"/>
    <w:rsid w:val="00EE108B"/>
    <w:rsid w:val="00EE1213"/>
    <w:rsid w:val="00EE132C"/>
    <w:rsid w:val="00EE1971"/>
    <w:rsid w:val="00EE1AE9"/>
    <w:rsid w:val="00EE1CC5"/>
    <w:rsid w:val="00EE20F1"/>
    <w:rsid w:val="00EE29FB"/>
    <w:rsid w:val="00EE2A9A"/>
    <w:rsid w:val="00EE2B57"/>
    <w:rsid w:val="00EE2E54"/>
    <w:rsid w:val="00EE419E"/>
    <w:rsid w:val="00EE471D"/>
    <w:rsid w:val="00EE48AB"/>
    <w:rsid w:val="00EE4B23"/>
    <w:rsid w:val="00EE4B4A"/>
    <w:rsid w:val="00EE4E55"/>
    <w:rsid w:val="00EE4E58"/>
    <w:rsid w:val="00EE504D"/>
    <w:rsid w:val="00EE523F"/>
    <w:rsid w:val="00EE550A"/>
    <w:rsid w:val="00EE5648"/>
    <w:rsid w:val="00EE5EC3"/>
    <w:rsid w:val="00EE6190"/>
    <w:rsid w:val="00EE61A2"/>
    <w:rsid w:val="00EE62A7"/>
    <w:rsid w:val="00EE63E1"/>
    <w:rsid w:val="00EE6C9C"/>
    <w:rsid w:val="00EE6FAB"/>
    <w:rsid w:val="00EE72EA"/>
    <w:rsid w:val="00EE7655"/>
    <w:rsid w:val="00EE7995"/>
    <w:rsid w:val="00EF0042"/>
    <w:rsid w:val="00EF0377"/>
    <w:rsid w:val="00EF043B"/>
    <w:rsid w:val="00EF05F2"/>
    <w:rsid w:val="00EF1EA5"/>
    <w:rsid w:val="00EF2075"/>
    <w:rsid w:val="00EF2779"/>
    <w:rsid w:val="00EF2DAF"/>
    <w:rsid w:val="00EF2F04"/>
    <w:rsid w:val="00EF3D11"/>
    <w:rsid w:val="00EF3FC5"/>
    <w:rsid w:val="00EF420D"/>
    <w:rsid w:val="00EF4347"/>
    <w:rsid w:val="00EF4437"/>
    <w:rsid w:val="00EF47FC"/>
    <w:rsid w:val="00EF4E6E"/>
    <w:rsid w:val="00EF4F0B"/>
    <w:rsid w:val="00EF5290"/>
    <w:rsid w:val="00EF53BA"/>
    <w:rsid w:val="00EF53BB"/>
    <w:rsid w:val="00EF55A7"/>
    <w:rsid w:val="00EF56C1"/>
    <w:rsid w:val="00EF5A5A"/>
    <w:rsid w:val="00EF6501"/>
    <w:rsid w:val="00EF68D2"/>
    <w:rsid w:val="00EF6EB1"/>
    <w:rsid w:val="00EF748E"/>
    <w:rsid w:val="00EF7D09"/>
    <w:rsid w:val="00EF7D2B"/>
    <w:rsid w:val="00F00063"/>
    <w:rsid w:val="00F00261"/>
    <w:rsid w:val="00F0031B"/>
    <w:rsid w:val="00F006D7"/>
    <w:rsid w:val="00F008C6"/>
    <w:rsid w:val="00F00BC0"/>
    <w:rsid w:val="00F01A1F"/>
    <w:rsid w:val="00F01EFC"/>
    <w:rsid w:val="00F02120"/>
    <w:rsid w:val="00F021C7"/>
    <w:rsid w:val="00F03D7A"/>
    <w:rsid w:val="00F040AC"/>
    <w:rsid w:val="00F0418B"/>
    <w:rsid w:val="00F04365"/>
    <w:rsid w:val="00F044E2"/>
    <w:rsid w:val="00F059C7"/>
    <w:rsid w:val="00F06585"/>
    <w:rsid w:val="00F06C28"/>
    <w:rsid w:val="00F06E39"/>
    <w:rsid w:val="00F07485"/>
    <w:rsid w:val="00F1013F"/>
    <w:rsid w:val="00F10FBA"/>
    <w:rsid w:val="00F112EE"/>
    <w:rsid w:val="00F11BC2"/>
    <w:rsid w:val="00F11EAB"/>
    <w:rsid w:val="00F1268D"/>
    <w:rsid w:val="00F1296F"/>
    <w:rsid w:val="00F140F5"/>
    <w:rsid w:val="00F141E8"/>
    <w:rsid w:val="00F1524E"/>
    <w:rsid w:val="00F1540B"/>
    <w:rsid w:val="00F15A50"/>
    <w:rsid w:val="00F162C6"/>
    <w:rsid w:val="00F1630A"/>
    <w:rsid w:val="00F16C0A"/>
    <w:rsid w:val="00F17779"/>
    <w:rsid w:val="00F2047B"/>
    <w:rsid w:val="00F20694"/>
    <w:rsid w:val="00F21629"/>
    <w:rsid w:val="00F22330"/>
    <w:rsid w:val="00F22818"/>
    <w:rsid w:val="00F23ED5"/>
    <w:rsid w:val="00F2469C"/>
    <w:rsid w:val="00F24F52"/>
    <w:rsid w:val="00F250EE"/>
    <w:rsid w:val="00F259D1"/>
    <w:rsid w:val="00F25B4C"/>
    <w:rsid w:val="00F25CFB"/>
    <w:rsid w:val="00F264FE"/>
    <w:rsid w:val="00F27468"/>
    <w:rsid w:val="00F274A8"/>
    <w:rsid w:val="00F2780E"/>
    <w:rsid w:val="00F278B0"/>
    <w:rsid w:val="00F27CD2"/>
    <w:rsid w:val="00F27F7E"/>
    <w:rsid w:val="00F30A4C"/>
    <w:rsid w:val="00F30C50"/>
    <w:rsid w:val="00F30C84"/>
    <w:rsid w:val="00F30D32"/>
    <w:rsid w:val="00F31411"/>
    <w:rsid w:val="00F31499"/>
    <w:rsid w:val="00F31A7F"/>
    <w:rsid w:val="00F31FF2"/>
    <w:rsid w:val="00F32A4E"/>
    <w:rsid w:val="00F331B1"/>
    <w:rsid w:val="00F331EB"/>
    <w:rsid w:val="00F341AD"/>
    <w:rsid w:val="00F34726"/>
    <w:rsid w:val="00F349C7"/>
    <w:rsid w:val="00F349CE"/>
    <w:rsid w:val="00F34B1D"/>
    <w:rsid w:val="00F34D3E"/>
    <w:rsid w:val="00F35004"/>
    <w:rsid w:val="00F354D2"/>
    <w:rsid w:val="00F35B94"/>
    <w:rsid w:val="00F360E9"/>
    <w:rsid w:val="00F36F20"/>
    <w:rsid w:val="00F370B0"/>
    <w:rsid w:val="00F37E29"/>
    <w:rsid w:val="00F4003C"/>
    <w:rsid w:val="00F40173"/>
    <w:rsid w:val="00F402CA"/>
    <w:rsid w:val="00F40697"/>
    <w:rsid w:val="00F41675"/>
    <w:rsid w:val="00F41818"/>
    <w:rsid w:val="00F42711"/>
    <w:rsid w:val="00F42772"/>
    <w:rsid w:val="00F428E3"/>
    <w:rsid w:val="00F42E8E"/>
    <w:rsid w:val="00F435CA"/>
    <w:rsid w:val="00F443D1"/>
    <w:rsid w:val="00F448C8"/>
    <w:rsid w:val="00F44AE2"/>
    <w:rsid w:val="00F44F17"/>
    <w:rsid w:val="00F4537B"/>
    <w:rsid w:val="00F4554E"/>
    <w:rsid w:val="00F45FB4"/>
    <w:rsid w:val="00F46144"/>
    <w:rsid w:val="00F47FCF"/>
    <w:rsid w:val="00F50AA7"/>
    <w:rsid w:val="00F50E74"/>
    <w:rsid w:val="00F511C7"/>
    <w:rsid w:val="00F51DE4"/>
    <w:rsid w:val="00F52C1E"/>
    <w:rsid w:val="00F53679"/>
    <w:rsid w:val="00F544B6"/>
    <w:rsid w:val="00F5583B"/>
    <w:rsid w:val="00F55A34"/>
    <w:rsid w:val="00F55A5C"/>
    <w:rsid w:val="00F5677B"/>
    <w:rsid w:val="00F567A2"/>
    <w:rsid w:val="00F5690E"/>
    <w:rsid w:val="00F576C3"/>
    <w:rsid w:val="00F576C6"/>
    <w:rsid w:val="00F5770A"/>
    <w:rsid w:val="00F57A45"/>
    <w:rsid w:val="00F57BC1"/>
    <w:rsid w:val="00F602C6"/>
    <w:rsid w:val="00F603B7"/>
    <w:rsid w:val="00F605D7"/>
    <w:rsid w:val="00F607FD"/>
    <w:rsid w:val="00F61460"/>
    <w:rsid w:val="00F61C47"/>
    <w:rsid w:val="00F623BC"/>
    <w:rsid w:val="00F62897"/>
    <w:rsid w:val="00F62A21"/>
    <w:rsid w:val="00F62D14"/>
    <w:rsid w:val="00F63A00"/>
    <w:rsid w:val="00F64006"/>
    <w:rsid w:val="00F64456"/>
    <w:rsid w:val="00F64B0F"/>
    <w:rsid w:val="00F652B3"/>
    <w:rsid w:val="00F653C2"/>
    <w:rsid w:val="00F66A02"/>
    <w:rsid w:val="00F66C98"/>
    <w:rsid w:val="00F671BA"/>
    <w:rsid w:val="00F67F8D"/>
    <w:rsid w:val="00F7057A"/>
    <w:rsid w:val="00F7071F"/>
    <w:rsid w:val="00F7077E"/>
    <w:rsid w:val="00F70E75"/>
    <w:rsid w:val="00F71CF2"/>
    <w:rsid w:val="00F72058"/>
    <w:rsid w:val="00F72A0C"/>
    <w:rsid w:val="00F72BBA"/>
    <w:rsid w:val="00F7359D"/>
    <w:rsid w:val="00F737CB"/>
    <w:rsid w:val="00F73959"/>
    <w:rsid w:val="00F73CB0"/>
    <w:rsid w:val="00F7442E"/>
    <w:rsid w:val="00F7470D"/>
    <w:rsid w:val="00F7471F"/>
    <w:rsid w:val="00F752D5"/>
    <w:rsid w:val="00F75B4E"/>
    <w:rsid w:val="00F75D7E"/>
    <w:rsid w:val="00F76820"/>
    <w:rsid w:val="00F76C7C"/>
    <w:rsid w:val="00F76EE4"/>
    <w:rsid w:val="00F76EFC"/>
    <w:rsid w:val="00F7767D"/>
    <w:rsid w:val="00F8060B"/>
    <w:rsid w:val="00F8124E"/>
    <w:rsid w:val="00F81A30"/>
    <w:rsid w:val="00F820FC"/>
    <w:rsid w:val="00F82F2B"/>
    <w:rsid w:val="00F830AF"/>
    <w:rsid w:val="00F8310C"/>
    <w:rsid w:val="00F83B45"/>
    <w:rsid w:val="00F83D0B"/>
    <w:rsid w:val="00F83FE5"/>
    <w:rsid w:val="00F8434D"/>
    <w:rsid w:val="00F84774"/>
    <w:rsid w:val="00F849AB"/>
    <w:rsid w:val="00F85635"/>
    <w:rsid w:val="00F85721"/>
    <w:rsid w:val="00F8573E"/>
    <w:rsid w:val="00F86196"/>
    <w:rsid w:val="00F861B6"/>
    <w:rsid w:val="00F86365"/>
    <w:rsid w:val="00F867B3"/>
    <w:rsid w:val="00F86C83"/>
    <w:rsid w:val="00F8751C"/>
    <w:rsid w:val="00F879D2"/>
    <w:rsid w:val="00F87E6C"/>
    <w:rsid w:val="00F87EDC"/>
    <w:rsid w:val="00F87F38"/>
    <w:rsid w:val="00F9107A"/>
    <w:rsid w:val="00F91112"/>
    <w:rsid w:val="00F92017"/>
    <w:rsid w:val="00F92845"/>
    <w:rsid w:val="00F92F7B"/>
    <w:rsid w:val="00F93872"/>
    <w:rsid w:val="00F93E9B"/>
    <w:rsid w:val="00F943AE"/>
    <w:rsid w:val="00F94549"/>
    <w:rsid w:val="00F94BA1"/>
    <w:rsid w:val="00F9514B"/>
    <w:rsid w:val="00F9540D"/>
    <w:rsid w:val="00F95961"/>
    <w:rsid w:val="00F959A5"/>
    <w:rsid w:val="00F95F92"/>
    <w:rsid w:val="00F9622A"/>
    <w:rsid w:val="00F96454"/>
    <w:rsid w:val="00F96AED"/>
    <w:rsid w:val="00F96CF4"/>
    <w:rsid w:val="00F97832"/>
    <w:rsid w:val="00F9784F"/>
    <w:rsid w:val="00F97950"/>
    <w:rsid w:val="00F97C20"/>
    <w:rsid w:val="00F97E13"/>
    <w:rsid w:val="00FA03DF"/>
    <w:rsid w:val="00FA0836"/>
    <w:rsid w:val="00FA1CE3"/>
    <w:rsid w:val="00FA27D3"/>
    <w:rsid w:val="00FA2876"/>
    <w:rsid w:val="00FA29FF"/>
    <w:rsid w:val="00FA2D06"/>
    <w:rsid w:val="00FA2DE5"/>
    <w:rsid w:val="00FA3D4E"/>
    <w:rsid w:val="00FA3F02"/>
    <w:rsid w:val="00FA41F4"/>
    <w:rsid w:val="00FA48ED"/>
    <w:rsid w:val="00FA515D"/>
    <w:rsid w:val="00FA5B14"/>
    <w:rsid w:val="00FA6C67"/>
    <w:rsid w:val="00FA76BF"/>
    <w:rsid w:val="00FA7A49"/>
    <w:rsid w:val="00FB0E53"/>
    <w:rsid w:val="00FB0FD9"/>
    <w:rsid w:val="00FB1B4B"/>
    <w:rsid w:val="00FB1CC7"/>
    <w:rsid w:val="00FB2C72"/>
    <w:rsid w:val="00FB2DAB"/>
    <w:rsid w:val="00FB35D4"/>
    <w:rsid w:val="00FB38A4"/>
    <w:rsid w:val="00FB3C48"/>
    <w:rsid w:val="00FB3FD5"/>
    <w:rsid w:val="00FB42FA"/>
    <w:rsid w:val="00FB52D3"/>
    <w:rsid w:val="00FB5D4F"/>
    <w:rsid w:val="00FB63DF"/>
    <w:rsid w:val="00FB6832"/>
    <w:rsid w:val="00FB686F"/>
    <w:rsid w:val="00FB718B"/>
    <w:rsid w:val="00FB74B1"/>
    <w:rsid w:val="00FB7CC0"/>
    <w:rsid w:val="00FB7D06"/>
    <w:rsid w:val="00FC0462"/>
    <w:rsid w:val="00FC16B0"/>
    <w:rsid w:val="00FC1C3D"/>
    <w:rsid w:val="00FC2025"/>
    <w:rsid w:val="00FC2079"/>
    <w:rsid w:val="00FC2252"/>
    <w:rsid w:val="00FC2CDA"/>
    <w:rsid w:val="00FC3626"/>
    <w:rsid w:val="00FC3ACD"/>
    <w:rsid w:val="00FC4631"/>
    <w:rsid w:val="00FC4BC0"/>
    <w:rsid w:val="00FC5DAA"/>
    <w:rsid w:val="00FC6C10"/>
    <w:rsid w:val="00FC74B3"/>
    <w:rsid w:val="00FC77CD"/>
    <w:rsid w:val="00FC78CC"/>
    <w:rsid w:val="00FC7F06"/>
    <w:rsid w:val="00FC7FB2"/>
    <w:rsid w:val="00FD06E8"/>
    <w:rsid w:val="00FD0AEE"/>
    <w:rsid w:val="00FD0B00"/>
    <w:rsid w:val="00FD0BF2"/>
    <w:rsid w:val="00FD0E55"/>
    <w:rsid w:val="00FD1037"/>
    <w:rsid w:val="00FD214D"/>
    <w:rsid w:val="00FD2A2E"/>
    <w:rsid w:val="00FD300F"/>
    <w:rsid w:val="00FD4278"/>
    <w:rsid w:val="00FD4761"/>
    <w:rsid w:val="00FD4B55"/>
    <w:rsid w:val="00FD4DEE"/>
    <w:rsid w:val="00FD4F1E"/>
    <w:rsid w:val="00FD5F2D"/>
    <w:rsid w:val="00FD5FE0"/>
    <w:rsid w:val="00FD6913"/>
    <w:rsid w:val="00FD6FCA"/>
    <w:rsid w:val="00FD745D"/>
    <w:rsid w:val="00FD7CB5"/>
    <w:rsid w:val="00FD7CCC"/>
    <w:rsid w:val="00FD7F6D"/>
    <w:rsid w:val="00FE07B3"/>
    <w:rsid w:val="00FE1B67"/>
    <w:rsid w:val="00FE1D72"/>
    <w:rsid w:val="00FE21BF"/>
    <w:rsid w:val="00FE25C3"/>
    <w:rsid w:val="00FE2713"/>
    <w:rsid w:val="00FE2CC5"/>
    <w:rsid w:val="00FE39AB"/>
    <w:rsid w:val="00FE3CC5"/>
    <w:rsid w:val="00FE41C9"/>
    <w:rsid w:val="00FE4830"/>
    <w:rsid w:val="00FE4BF5"/>
    <w:rsid w:val="00FE4CED"/>
    <w:rsid w:val="00FE4D5D"/>
    <w:rsid w:val="00FE4D86"/>
    <w:rsid w:val="00FE4DCF"/>
    <w:rsid w:val="00FE4E1C"/>
    <w:rsid w:val="00FE50F2"/>
    <w:rsid w:val="00FE5372"/>
    <w:rsid w:val="00FE5462"/>
    <w:rsid w:val="00FE5499"/>
    <w:rsid w:val="00FE54E4"/>
    <w:rsid w:val="00FE5556"/>
    <w:rsid w:val="00FE5BFC"/>
    <w:rsid w:val="00FE7818"/>
    <w:rsid w:val="00FE7929"/>
    <w:rsid w:val="00FE79B5"/>
    <w:rsid w:val="00FF0DB5"/>
    <w:rsid w:val="00FF0FE9"/>
    <w:rsid w:val="00FF13B3"/>
    <w:rsid w:val="00FF1A8D"/>
    <w:rsid w:val="00FF2D63"/>
    <w:rsid w:val="00FF3032"/>
    <w:rsid w:val="00FF30ED"/>
    <w:rsid w:val="00FF3191"/>
    <w:rsid w:val="00FF3718"/>
    <w:rsid w:val="00FF388A"/>
    <w:rsid w:val="00FF4123"/>
    <w:rsid w:val="00FF4165"/>
    <w:rsid w:val="00FF4928"/>
    <w:rsid w:val="00FF4E24"/>
    <w:rsid w:val="00FF559E"/>
    <w:rsid w:val="00FF6AFC"/>
    <w:rsid w:val="00FF6C4E"/>
    <w:rsid w:val="00FF6F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nhideWhenUsed="1"/>
    <w:lsdException w:name="List 2" w:locked="1" w:uiPriority="0" w:unhideWhenUsed="1"/>
    <w:lsdException w:name="List 3" w:locked="1" w:uiPriority="0" w:unhideWhenUsed="1"/>
    <w:lsdException w:name="List 4" w:locked="1" w:uiPriority="0" w:unhideWhenUsed="1"/>
    <w:lsdException w:name="List 5" w:locked="1" w:unhideWhenUsed="1"/>
    <w:lsdException w:name="List Bullet 2" w:locked="1" w:uiPriority="0" w:unhideWhenUsed="1"/>
    <w:lsdException w:name="List Bullet 3" w:locked="1" w:uiPriority="0" w:unhideWhenUsed="1"/>
    <w:lsdException w:name="List Bullet 4" w:locked="1" w:uiPriority="0" w:unhideWhenUsed="1"/>
    <w:lsdException w:name="List Bullet 5" w:locked="1" w:uiPriority="0"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iPriority="0" w:unhideWhenUsed="1"/>
    <w:lsdException w:name="List Continue 2" w:locked="1" w:uiPriority="0" w:unhideWhenUsed="1"/>
    <w:lsdException w:name="List Continue 3" w:locked="1" w:uiPriority="0"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0" w:unhideWhenUsed="1"/>
    <w:lsdException w:name="Body Text First Indent 2" w:locked="1" w:uiPriority="0"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B80949"/>
    <w:pPr>
      <w:widowControl w:val="0"/>
      <w:adjustRightInd w:val="0"/>
      <w:spacing w:line="360" w:lineRule="atLeast"/>
      <w:jc w:val="both"/>
      <w:textAlignment w:val="baseline"/>
    </w:pPr>
    <w:rPr>
      <w:b/>
      <w:sz w:val="28"/>
      <w:szCs w:val="20"/>
    </w:rPr>
  </w:style>
  <w:style w:type="paragraph" w:styleId="11">
    <w:name w:val="heading 1"/>
    <w:basedOn w:val="a0"/>
    <w:next w:val="a0"/>
    <w:link w:val="1Char"/>
    <w:qFormat/>
    <w:rsid w:val="00B80949"/>
    <w:pPr>
      <w:keepNext/>
      <w:outlineLvl w:val="0"/>
    </w:pPr>
    <w:rPr>
      <w:rFonts w:ascii="Tahoma" w:hAnsi="Tahoma" w:cs="Tahoma"/>
      <w:sz w:val="20"/>
    </w:rPr>
  </w:style>
  <w:style w:type="paragraph" w:styleId="21">
    <w:name w:val="heading 2"/>
    <w:basedOn w:val="a0"/>
    <w:next w:val="a0"/>
    <w:link w:val="2Char"/>
    <w:qFormat/>
    <w:rsid w:val="00B80949"/>
    <w:pPr>
      <w:keepNext/>
      <w:autoSpaceDE w:val="0"/>
      <w:autoSpaceDN w:val="0"/>
      <w:outlineLvl w:val="1"/>
    </w:pPr>
    <w:rPr>
      <w:b w:val="0"/>
      <w:sz w:val="18"/>
      <w:szCs w:val="18"/>
      <w:u w:val="single"/>
    </w:rPr>
  </w:style>
  <w:style w:type="paragraph" w:styleId="31">
    <w:name w:val="heading 3"/>
    <w:basedOn w:val="a0"/>
    <w:next w:val="a0"/>
    <w:link w:val="3Char"/>
    <w:qFormat/>
    <w:rsid w:val="00B80949"/>
    <w:pPr>
      <w:keepNext/>
      <w:autoSpaceDE w:val="0"/>
      <w:autoSpaceDN w:val="0"/>
      <w:ind w:left="2160"/>
      <w:outlineLvl w:val="2"/>
    </w:pPr>
    <w:rPr>
      <w:bCs/>
      <w:sz w:val="20"/>
    </w:rPr>
  </w:style>
  <w:style w:type="paragraph" w:styleId="40">
    <w:name w:val="heading 4"/>
    <w:basedOn w:val="a0"/>
    <w:next w:val="a0"/>
    <w:link w:val="4Char"/>
    <w:qFormat/>
    <w:rsid w:val="00B80949"/>
    <w:pPr>
      <w:keepNext/>
      <w:autoSpaceDE w:val="0"/>
      <w:autoSpaceDN w:val="0"/>
      <w:ind w:left="480"/>
      <w:outlineLvl w:val="3"/>
    </w:pPr>
    <w:rPr>
      <w:bCs/>
      <w:sz w:val="20"/>
    </w:rPr>
  </w:style>
  <w:style w:type="paragraph" w:styleId="50">
    <w:name w:val="heading 5"/>
    <w:basedOn w:val="a0"/>
    <w:next w:val="a0"/>
    <w:link w:val="5Char"/>
    <w:qFormat/>
    <w:rsid w:val="00B80949"/>
    <w:pPr>
      <w:keepNext/>
      <w:autoSpaceDE w:val="0"/>
      <w:autoSpaceDN w:val="0"/>
      <w:ind w:left="480"/>
      <w:jc w:val="center"/>
      <w:outlineLvl w:val="4"/>
    </w:pPr>
    <w:rPr>
      <w:bCs/>
      <w:sz w:val="20"/>
      <w:u w:val="single"/>
    </w:rPr>
  </w:style>
  <w:style w:type="paragraph" w:styleId="6">
    <w:name w:val="heading 6"/>
    <w:basedOn w:val="a0"/>
    <w:next w:val="a0"/>
    <w:link w:val="6Char"/>
    <w:qFormat/>
    <w:rsid w:val="00B80949"/>
    <w:pPr>
      <w:keepNext/>
      <w:autoSpaceDE w:val="0"/>
      <w:autoSpaceDN w:val="0"/>
      <w:ind w:left="480"/>
      <w:jc w:val="center"/>
      <w:outlineLvl w:val="5"/>
    </w:pPr>
    <w:rPr>
      <w:bCs/>
      <w:sz w:val="20"/>
    </w:rPr>
  </w:style>
  <w:style w:type="paragraph" w:styleId="7">
    <w:name w:val="heading 7"/>
    <w:basedOn w:val="a0"/>
    <w:next w:val="a0"/>
    <w:link w:val="7Char"/>
    <w:qFormat/>
    <w:rsid w:val="00B80949"/>
    <w:pPr>
      <w:keepNext/>
      <w:tabs>
        <w:tab w:val="left" w:pos="360"/>
      </w:tabs>
      <w:ind w:left="360" w:hanging="360"/>
      <w:outlineLvl w:val="6"/>
    </w:pPr>
    <w:rPr>
      <w:rFonts w:ascii="Tahoma" w:hAnsi="Tahoma" w:cs="Tahoma"/>
      <w:sz w:val="20"/>
    </w:rPr>
  </w:style>
  <w:style w:type="paragraph" w:styleId="8">
    <w:name w:val="heading 8"/>
    <w:basedOn w:val="a0"/>
    <w:next w:val="a0"/>
    <w:link w:val="8Char"/>
    <w:qFormat/>
    <w:rsid w:val="00B80949"/>
    <w:pPr>
      <w:keepNext/>
      <w:autoSpaceDE w:val="0"/>
      <w:autoSpaceDN w:val="0"/>
      <w:ind w:left="3600" w:firstLine="720"/>
      <w:outlineLvl w:val="7"/>
    </w:pPr>
    <w:rPr>
      <w:bCs/>
      <w:sz w:val="20"/>
    </w:rPr>
  </w:style>
  <w:style w:type="paragraph" w:styleId="9">
    <w:name w:val="heading 9"/>
    <w:basedOn w:val="a0"/>
    <w:next w:val="a0"/>
    <w:link w:val="9Char"/>
    <w:uiPriority w:val="9"/>
    <w:qFormat/>
    <w:rsid w:val="00B80949"/>
    <w:pPr>
      <w:keepNext/>
      <w:ind w:left="720"/>
      <w:outlineLvl w:val="8"/>
    </w:pPr>
    <w:rPr>
      <w:rFonts w:ascii="Tahoma" w:hAnsi="Tahoma" w:cs="Tahom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1"/>
    <w:locked/>
    <w:rsid w:val="00FA7A49"/>
    <w:rPr>
      <w:rFonts w:ascii="Cambria" w:hAnsi="Cambria" w:cs="Times New Roman"/>
      <w:b/>
      <w:bCs/>
      <w:kern w:val="32"/>
      <w:sz w:val="32"/>
      <w:szCs w:val="32"/>
    </w:rPr>
  </w:style>
  <w:style w:type="character" w:customStyle="1" w:styleId="2Char">
    <w:name w:val="Επικεφαλίδα 2 Char"/>
    <w:basedOn w:val="a1"/>
    <w:link w:val="21"/>
    <w:locked/>
    <w:rsid w:val="00FA7A49"/>
    <w:rPr>
      <w:rFonts w:ascii="Cambria" w:hAnsi="Cambria" w:cs="Times New Roman"/>
      <w:b/>
      <w:bCs/>
      <w:i/>
      <w:iCs/>
      <w:sz w:val="28"/>
      <w:szCs w:val="28"/>
    </w:rPr>
  </w:style>
  <w:style w:type="character" w:customStyle="1" w:styleId="3Char">
    <w:name w:val="Επικεφαλίδα 3 Char"/>
    <w:basedOn w:val="a1"/>
    <w:link w:val="31"/>
    <w:locked/>
    <w:rsid w:val="00FA7A49"/>
    <w:rPr>
      <w:rFonts w:ascii="Cambria" w:hAnsi="Cambria" w:cs="Times New Roman"/>
      <w:b/>
      <w:bCs/>
      <w:sz w:val="26"/>
      <w:szCs w:val="26"/>
    </w:rPr>
  </w:style>
  <w:style w:type="character" w:customStyle="1" w:styleId="4Char">
    <w:name w:val="Επικεφαλίδα 4 Char"/>
    <w:basedOn w:val="a1"/>
    <w:link w:val="40"/>
    <w:locked/>
    <w:rsid w:val="00FA7A49"/>
    <w:rPr>
      <w:rFonts w:ascii="Calibri" w:hAnsi="Calibri" w:cs="Times New Roman"/>
      <w:b/>
      <w:bCs/>
      <w:sz w:val="28"/>
      <w:szCs w:val="28"/>
    </w:rPr>
  </w:style>
  <w:style w:type="character" w:customStyle="1" w:styleId="5Char">
    <w:name w:val="Επικεφαλίδα 5 Char"/>
    <w:basedOn w:val="a1"/>
    <w:link w:val="50"/>
    <w:locked/>
    <w:rsid w:val="00FA7A49"/>
    <w:rPr>
      <w:rFonts w:ascii="Calibri" w:hAnsi="Calibri" w:cs="Times New Roman"/>
      <w:b/>
      <w:bCs/>
      <w:i/>
      <w:iCs/>
      <w:sz w:val="26"/>
      <w:szCs w:val="26"/>
    </w:rPr>
  </w:style>
  <w:style w:type="character" w:customStyle="1" w:styleId="6Char">
    <w:name w:val="Επικεφαλίδα 6 Char"/>
    <w:basedOn w:val="a1"/>
    <w:link w:val="6"/>
    <w:semiHidden/>
    <w:locked/>
    <w:rsid w:val="00FA7A49"/>
    <w:rPr>
      <w:rFonts w:ascii="Calibri" w:hAnsi="Calibri" w:cs="Times New Roman"/>
      <w:bCs/>
      <w:sz w:val="22"/>
      <w:szCs w:val="22"/>
    </w:rPr>
  </w:style>
  <w:style w:type="character" w:customStyle="1" w:styleId="7Char">
    <w:name w:val="Επικεφαλίδα 7 Char"/>
    <w:basedOn w:val="a1"/>
    <w:link w:val="7"/>
    <w:semiHidden/>
    <w:locked/>
    <w:rsid w:val="00FA7A49"/>
    <w:rPr>
      <w:rFonts w:ascii="Calibri" w:hAnsi="Calibri" w:cs="Times New Roman"/>
      <w:b/>
      <w:sz w:val="24"/>
      <w:szCs w:val="24"/>
    </w:rPr>
  </w:style>
  <w:style w:type="character" w:customStyle="1" w:styleId="8Char">
    <w:name w:val="Επικεφαλίδα 8 Char"/>
    <w:basedOn w:val="a1"/>
    <w:link w:val="8"/>
    <w:semiHidden/>
    <w:locked/>
    <w:rsid w:val="00FA7A49"/>
    <w:rPr>
      <w:rFonts w:ascii="Calibri" w:hAnsi="Calibri" w:cs="Times New Roman"/>
      <w:b/>
      <w:i/>
      <w:iCs/>
      <w:sz w:val="24"/>
      <w:szCs w:val="24"/>
    </w:rPr>
  </w:style>
  <w:style w:type="character" w:customStyle="1" w:styleId="9Char">
    <w:name w:val="Επικεφαλίδα 9 Char"/>
    <w:basedOn w:val="a1"/>
    <w:link w:val="9"/>
    <w:uiPriority w:val="9"/>
    <w:semiHidden/>
    <w:locked/>
    <w:rsid w:val="00FA7A49"/>
    <w:rPr>
      <w:rFonts w:ascii="Cambria" w:hAnsi="Cambria" w:cs="Times New Roman"/>
      <w:b/>
      <w:sz w:val="22"/>
      <w:szCs w:val="22"/>
    </w:rPr>
  </w:style>
  <w:style w:type="paragraph" w:styleId="22">
    <w:name w:val="Body Text Indent 2"/>
    <w:basedOn w:val="a0"/>
    <w:link w:val="2Char0"/>
    <w:uiPriority w:val="99"/>
    <w:rsid w:val="00B80949"/>
    <w:pPr>
      <w:tabs>
        <w:tab w:val="left" w:pos="570"/>
      </w:tabs>
      <w:ind w:left="570" w:hanging="570"/>
    </w:pPr>
    <w:rPr>
      <w:rFonts w:ascii="Tahoma" w:hAnsi="Tahoma" w:cs="Tahoma"/>
      <w:b w:val="0"/>
      <w:bCs/>
      <w:sz w:val="20"/>
    </w:rPr>
  </w:style>
  <w:style w:type="character" w:customStyle="1" w:styleId="2Char0">
    <w:name w:val="Σώμα κείμενου με εσοχή 2 Char"/>
    <w:basedOn w:val="a1"/>
    <w:link w:val="22"/>
    <w:uiPriority w:val="99"/>
    <w:semiHidden/>
    <w:locked/>
    <w:rsid w:val="00FA7A49"/>
    <w:rPr>
      <w:rFonts w:cs="Times New Roman"/>
      <w:b/>
      <w:sz w:val="28"/>
    </w:rPr>
  </w:style>
  <w:style w:type="paragraph" w:styleId="a4">
    <w:name w:val="footer"/>
    <w:basedOn w:val="a0"/>
    <w:link w:val="Char"/>
    <w:rsid w:val="00B80949"/>
    <w:pPr>
      <w:tabs>
        <w:tab w:val="center" w:pos="4153"/>
        <w:tab w:val="right" w:pos="8306"/>
      </w:tabs>
    </w:pPr>
  </w:style>
  <w:style w:type="character" w:customStyle="1" w:styleId="Char">
    <w:name w:val="Υποσέλιδο Char"/>
    <w:basedOn w:val="a1"/>
    <w:link w:val="a4"/>
    <w:locked/>
    <w:rsid w:val="00FA7A49"/>
    <w:rPr>
      <w:rFonts w:cs="Times New Roman"/>
      <w:b/>
      <w:sz w:val="28"/>
    </w:rPr>
  </w:style>
  <w:style w:type="paragraph" w:styleId="23">
    <w:name w:val="Body Text 2"/>
    <w:basedOn w:val="a0"/>
    <w:link w:val="2Char1"/>
    <w:uiPriority w:val="99"/>
    <w:rsid w:val="00B80949"/>
    <w:rPr>
      <w:rFonts w:ascii="Tahoma" w:hAnsi="Tahoma" w:cs="Tahoma"/>
      <w:sz w:val="20"/>
    </w:rPr>
  </w:style>
  <w:style w:type="character" w:customStyle="1" w:styleId="2Char1">
    <w:name w:val="Σώμα κείμενου 2 Char"/>
    <w:basedOn w:val="a1"/>
    <w:link w:val="23"/>
    <w:uiPriority w:val="99"/>
    <w:semiHidden/>
    <w:locked/>
    <w:rsid w:val="00FA7A49"/>
    <w:rPr>
      <w:rFonts w:cs="Times New Roman"/>
      <w:b/>
      <w:sz w:val="28"/>
    </w:rPr>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0"/>
    <w:link w:val="Char0"/>
    <w:rsid w:val="00B80949"/>
    <w:pPr>
      <w:tabs>
        <w:tab w:val="center" w:pos="4153"/>
        <w:tab w:val="right" w:pos="8306"/>
      </w:tabs>
      <w:autoSpaceDE w:val="0"/>
      <w:autoSpaceDN w:val="0"/>
    </w:pPr>
    <w:rPr>
      <w:b w:val="0"/>
      <w:sz w:val="20"/>
    </w:rPr>
  </w:style>
  <w:style w:type="character" w:customStyle="1" w:styleId="Char0">
    <w:name w:val="Κεφαλίδα Char"/>
    <w:aliases w:val="Header Char1 Char,Header Char Char Char,Header Char1 Char Char Char,Header Char Char Char Char Char,CBC Header Char1 Char Char Char Char,Header Char1 Char Char Char Char Char,Header Char Char Char Char Char Char Char"/>
    <w:basedOn w:val="a1"/>
    <w:link w:val="a5"/>
    <w:locked/>
    <w:rsid w:val="00FA7A49"/>
    <w:rPr>
      <w:rFonts w:cs="Times New Roman"/>
      <w:b/>
      <w:sz w:val="28"/>
    </w:rPr>
  </w:style>
  <w:style w:type="paragraph" w:styleId="a6">
    <w:name w:val="Body Text Indent"/>
    <w:basedOn w:val="a0"/>
    <w:link w:val="Char1"/>
    <w:rsid w:val="00B80949"/>
    <w:pPr>
      <w:autoSpaceDE w:val="0"/>
      <w:autoSpaceDN w:val="0"/>
    </w:pPr>
    <w:rPr>
      <w:b w:val="0"/>
      <w:sz w:val="20"/>
      <w:lang w:val="en-US"/>
    </w:rPr>
  </w:style>
  <w:style w:type="character" w:customStyle="1" w:styleId="Char1">
    <w:name w:val="Σώμα κείμενου με εσοχή Char"/>
    <w:basedOn w:val="a1"/>
    <w:link w:val="a6"/>
    <w:locked/>
    <w:rsid w:val="00FA7A49"/>
    <w:rPr>
      <w:rFonts w:cs="Times New Roman"/>
      <w:b/>
      <w:sz w:val="28"/>
    </w:rPr>
  </w:style>
  <w:style w:type="paragraph" w:styleId="a7">
    <w:name w:val="Body Text"/>
    <w:basedOn w:val="a0"/>
    <w:link w:val="Char2"/>
    <w:rsid w:val="00B80949"/>
    <w:pPr>
      <w:autoSpaceDE w:val="0"/>
      <w:autoSpaceDN w:val="0"/>
    </w:pPr>
    <w:rPr>
      <w:b w:val="0"/>
      <w:sz w:val="22"/>
      <w:szCs w:val="22"/>
    </w:rPr>
  </w:style>
  <w:style w:type="character" w:customStyle="1" w:styleId="Char2">
    <w:name w:val="Σώμα κειμένου Char"/>
    <w:basedOn w:val="a1"/>
    <w:link w:val="a7"/>
    <w:locked/>
    <w:rsid w:val="00FA7A49"/>
    <w:rPr>
      <w:rFonts w:cs="Times New Roman"/>
      <w:b/>
      <w:sz w:val="28"/>
    </w:rPr>
  </w:style>
  <w:style w:type="paragraph" w:styleId="32">
    <w:name w:val="Body Text Indent 3"/>
    <w:basedOn w:val="a0"/>
    <w:link w:val="3Char0"/>
    <w:uiPriority w:val="99"/>
    <w:rsid w:val="00B80949"/>
    <w:pPr>
      <w:autoSpaceDE w:val="0"/>
      <w:autoSpaceDN w:val="0"/>
      <w:ind w:left="360"/>
    </w:pPr>
    <w:rPr>
      <w:bCs/>
      <w:sz w:val="20"/>
    </w:rPr>
  </w:style>
  <w:style w:type="character" w:customStyle="1" w:styleId="3Char0">
    <w:name w:val="Σώμα κείμενου με εσοχή 3 Char"/>
    <w:basedOn w:val="a1"/>
    <w:link w:val="32"/>
    <w:uiPriority w:val="99"/>
    <w:semiHidden/>
    <w:locked/>
    <w:rsid w:val="00FA7A49"/>
    <w:rPr>
      <w:rFonts w:cs="Times New Roman"/>
      <w:b/>
      <w:sz w:val="16"/>
      <w:szCs w:val="16"/>
    </w:rPr>
  </w:style>
  <w:style w:type="character" w:styleId="a8">
    <w:name w:val="page number"/>
    <w:basedOn w:val="a1"/>
    <w:uiPriority w:val="99"/>
    <w:rsid w:val="00B80949"/>
    <w:rPr>
      <w:rFonts w:cs="Times New Roman"/>
    </w:rPr>
  </w:style>
  <w:style w:type="character" w:styleId="-">
    <w:name w:val="Hyperlink"/>
    <w:basedOn w:val="a1"/>
    <w:rsid w:val="0022499A"/>
    <w:rPr>
      <w:rFonts w:cs="Times New Roman"/>
      <w:color w:val="0000FF"/>
      <w:u w:val="single"/>
    </w:rPr>
  </w:style>
  <w:style w:type="paragraph" w:styleId="a9">
    <w:name w:val="Subtitle"/>
    <w:basedOn w:val="a0"/>
    <w:link w:val="Char3"/>
    <w:uiPriority w:val="99"/>
    <w:qFormat/>
    <w:rsid w:val="00286260"/>
    <w:pPr>
      <w:jc w:val="center"/>
    </w:pPr>
    <w:rPr>
      <w:rFonts w:ascii="Tahoma" w:hAnsi="Tahoma" w:cs="Tahoma"/>
      <w:bCs/>
      <w:sz w:val="22"/>
      <w:szCs w:val="24"/>
      <w:u w:val="single"/>
      <w:lang w:eastAsia="en-US"/>
    </w:rPr>
  </w:style>
  <w:style w:type="character" w:customStyle="1" w:styleId="Char3">
    <w:name w:val="Υπότιτλος Char"/>
    <w:basedOn w:val="a1"/>
    <w:link w:val="a9"/>
    <w:uiPriority w:val="99"/>
    <w:locked/>
    <w:rsid w:val="00FA7A49"/>
    <w:rPr>
      <w:rFonts w:ascii="Cambria" w:hAnsi="Cambria" w:cs="Times New Roman"/>
      <w:b/>
      <w:sz w:val="24"/>
      <w:szCs w:val="24"/>
    </w:rPr>
  </w:style>
  <w:style w:type="table" w:styleId="aa">
    <w:name w:val="Table Grid"/>
    <w:basedOn w:val="a2"/>
    <w:uiPriority w:val="59"/>
    <w:rsid w:val="00286260"/>
    <w:pPr>
      <w:widowControl w:val="0"/>
      <w:adjustRightInd w:val="0"/>
      <w:spacing w:line="360" w:lineRule="atLeast"/>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0"/>
    <w:next w:val="a0"/>
    <w:qFormat/>
    <w:rsid w:val="003F7AED"/>
    <w:pPr>
      <w:spacing w:line="360" w:lineRule="auto"/>
      <w:jc w:val="center"/>
    </w:pPr>
    <w:rPr>
      <w:bCs/>
      <w:sz w:val="24"/>
      <w:szCs w:val="24"/>
      <w:lang w:val="en-US"/>
    </w:rPr>
  </w:style>
  <w:style w:type="paragraph" w:customStyle="1" w:styleId="H-TextFormat">
    <w:name w:val="H-TextFormat"/>
    <w:uiPriority w:val="99"/>
    <w:rsid w:val="007452BB"/>
    <w:rPr>
      <w:rFonts w:ascii="Arial" w:hAnsi="Arial"/>
      <w:noProof/>
      <w:szCs w:val="20"/>
      <w:lang w:val="en-GB" w:eastAsia="en-US"/>
    </w:rPr>
  </w:style>
  <w:style w:type="paragraph" w:styleId="33">
    <w:name w:val="Body Text 3"/>
    <w:basedOn w:val="a0"/>
    <w:link w:val="3Char1"/>
    <w:locked/>
    <w:rsid w:val="00D26FBD"/>
    <w:pPr>
      <w:spacing w:after="120"/>
    </w:pPr>
    <w:rPr>
      <w:sz w:val="16"/>
      <w:szCs w:val="16"/>
    </w:rPr>
  </w:style>
  <w:style w:type="character" w:customStyle="1" w:styleId="3Char1">
    <w:name w:val="Σώμα κείμενου 3 Char"/>
    <w:basedOn w:val="a1"/>
    <w:link w:val="33"/>
    <w:semiHidden/>
    <w:locked/>
    <w:rsid w:val="00490F5C"/>
    <w:rPr>
      <w:rFonts w:cs="Times New Roman"/>
      <w:b/>
      <w:sz w:val="16"/>
      <w:szCs w:val="16"/>
    </w:rPr>
  </w:style>
  <w:style w:type="paragraph" w:customStyle="1" w:styleId="Default">
    <w:name w:val="Default"/>
    <w:qFormat/>
    <w:rsid w:val="00BA4FD7"/>
    <w:pPr>
      <w:autoSpaceDE w:val="0"/>
      <w:autoSpaceDN w:val="0"/>
      <w:adjustRightInd w:val="0"/>
    </w:pPr>
    <w:rPr>
      <w:rFonts w:ascii="Arial Narrow" w:hAnsi="Arial Narrow" w:cs="Arial Narrow"/>
      <w:color w:val="000000"/>
      <w:sz w:val="24"/>
      <w:szCs w:val="24"/>
    </w:rPr>
  </w:style>
  <w:style w:type="paragraph" w:styleId="ac">
    <w:name w:val="Title"/>
    <w:basedOn w:val="a0"/>
    <w:link w:val="Char4"/>
    <w:qFormat/>
    <w:rsid w:val="009C536F"/>
    <w:pPr>
      <w:widowControl/>
      <w:adjustRightInd/>
      <w:spacing w:line="240" w:lineRule="auto"/>
      <w:jc w:val="center"/>
      <w:textAlignment w:val="auto"/>
    </w:pPr>
    <w:rPr>
      <w:u w:val="single"/>
    </w:rPr>
  </w:style>
  <w:style w:type="character" w:customStyle="1" w:styleId="Char4">
    <w:name w:val="Τίτλος Char"/>
    <w:basedOn w:val="a1"/>
    <w:link w:val="ac"/>
    <w:locked/>
    <w:rsid w:val="00490F5C"/>
    <w:rPr>
      <w:rFonts w:ascii="Cambria" w:hAnsi="Cambria" w:cs="Times New Roman"/>
      <w:b/>
      <w:bCs/>
      <w:kern w:val="28"/>
      <w:sz w:val="32"/>
      <w:szCs w:val="32"/>
    </w:rPr>
  </w:style>
  <w:style w:type="paragraph" w:customStyle="1" w:styleId="Aaoeeu">
    <w:name w:val="Aaoeeu"/>
    <w:link w:val="AaoeeuChar"/>
    <w:uiPriority w:val="99"/>
    <w:rsid w:val="00361727"/>
    <w:pPr>
      <w:widowControl w:val="0"/>
      <w:overflowPunct w:val="0"/>
      <w:autoSpaceDE w:val="0"/>
      <w:autoSpaceDN w:val="0"/>
      <w:adjustRightInd w:val="0"/>
      <w:jc w:val="both"/>
      <w:textAlignment w:val="baseline"/>
    </w:pPr>
    <w:rPr>
      <w:rFonts w:ascii="Arial" w:hAnsi="Arial"/>
      <w:sz w:val="24"/>
      <w:szCs w:val="20"/>
      <w:lang w:eastAsia="en-US"/>
    </w:rPr>
  </w:style>
  <w:style w:type="character" w:customStyle="1" w:styleId="AaoeeuChar">
    <w:name w:val="Aaoeeu Char"/>
    <w:basedOn w:val="a1"/>
    <w:link w:val="Aaoeeu"/>
    <w:uiPriority w:val="99"/>
    <w:locked/>
    <w:rsid w:val="00361727"/>
    <w:rPr>
      <w:rFonts w:ascii="Arial" w:hAnsi="Arial" w:cs="Times New Roman"/>
      <w:sz w:val="24"/>
      <w:lang w:val="el-GR" w:eastAsia="en-US" w:bidi="ar-SA"/>
    </w:rPr>
  </w:style>
  <w:style w:type="character" w:customStyle="1" w:styleId="CharChar">
    <w:name w:val="Char Char"/>
    <w:basedOn w:val="a1"/>
    <w:uiPriority w:val="99"/>
    <w:semiHidden/>
    <w:locked/>
    <w:rsid w:val="00C80ACA"/>
    <w:rPr>
      <w:rFonts w:cs="Times New Roman"/>
      <w:sz w:val="24"/>
      <w:szCs w:val="24"/>
      <w:lang w:val="el-GR" w:eastAsia="el-GR" w:bidi="ar-SA"/>
    </w:rPr>
  </w:style>
  <w:style w:type="character" w:styleId="ad">
    <w:name w:val="annotation reference"/>
    <w:basedOn w:val="a1"/>
    <w:locked/>
    <w:rsid w:val="00C32D73"/>
    <w:rPr>
      <w:rFonts w:cs="Times New Roman"/>
      <w:sz w:val="16"/>
      <w:szCs w:val="16"/>
    </w:rPr>
  </w:style>
  <w:style w:type="paragraph" w:styleId="ae">
    <w:name w:val="annotation text"/>
    <w:basedOn w:val="a0"/>
    <w:link w:val="Char5"/>
    <w:locked/>
    <w:rsid w:val="00C32D73"/>
    <w:rPr>
      <w:sz w:val="20"/>
    </w:rPr>
  </w:style>
  <w:style w:type="character" w:customStyle="1" w:styleId="Char5">
    <w:name w:val="Κείμενο σχολίου Char"/>
    <w:basedOn w:val="a1"/>
    <w:link w:val="ae"/>
    <w:locked/>
    <w:rsid w:val="00C32D73"/>
    <w:rPr>
      <w:rFonts w:cs="Times New Roman"/>
      <w:b/>
    </w:rPr>
  </w:style>
  <w:style w:type="paragraph" w:styleId="af">
    <w:name w:val="annotation subject"/>
    <w:basedOn w:val="ae"/>
    <w:next w:val="ae"/>
    <w:link w:val="Char6"/>
    <w:locked/>
    <w:rsid w:val="00C32D73"/>
    <w:rPr>
      <w:bCs/>
    </w:rPr>
  </w:style>
  <w:style w:type="character" w:customStyle="1" w:styleId="Char6">
    <w:name w:val="Θέμα σχολίου Char"/>
    <w:basedOn w:val="Char5"/>
    <w:link w:val="af"/>
    <w:locked/>
    <w:rsid w:val="00C32D73"/>
    <w:rPr>
      <w:bCs/>
    </w:rPr>
  </w:style>
  <w:style w:type="paragraph" w:styleId="af0">
    <w:name w:val="Balloon Text"/>
    <w:basedOn w:val="a0"/>
    <w:link w:val="Char7"/>
    <w:locked/>
    <w:rsid w:val="00C32D73"/>
    <w:pPr>
      <w:spacing w:line="240" w:lineRule="auto"/>
    </w:pPr>
    <w:rPr>
      <w:rFonts w:ascii="Tahoma" w:hAnsi="Tahoma" w:cs="Tahoma"/>
      <w:sz w:val="16"/>
      <w:szCs w:val="16"/>
    </w:rPr>
  </w:style>
  <w:style w:type="character" w:customStyle="1" w:styleId="Char7">
    <w:name w:val="Κείμενο πλαισίου Char"/>
    <w:basedOn w:val="a1"/>
    <w:link w:val="af0"/>
    <w:locked/>
    <w:rsid w:val="00C32D73"/>
    <w:rPr>
      <w:rFonts w:ascii="Tahoma" w:hAnsi="Tahoma" w:cs="Tahoma"/>
      <w:b/>
      <w:sz w:val="16"/>
      <w:szCs w:val="16"/>
    </w:rPr>
  </w:style>
  <w:style w:type="paragraph" w:styleId="af1">
    <w:name w:val="List Paragraph"/>
    <w:basedOn w:val="a0"/>
    <w:link w:val="Char8"/>
    <w:uiPriority w:val="34"/>
    <w:qFormat/>
    <w:rsid w:val="00971181"/>
    <w:pPr>
      <w:ind w:left="720"/>
      <w:contextualSpacing/>
    </w:pPr>
  </w:style>
  <w:style w:type="numbering" w:customStyle="1" w:styleId="12">
    <w:name w:val="Χωρίς λίστα1"/>
    <w:next w:val="a3"/>
    <w:uiPriority w:val="99"/>
    <w:semiHidden/>
    <w:unhideWhenUsed/>
    <w:rsid w:val="007B6721"/>
  </w:style>
  <w:style w:type="paragraph" w:customStyle="1" w:styleId="af2">
    <w:name w:val="Επικεφαλίδα"/>
    <w:basedOn w:val="a0"/>
    <w:next w:val="a7"/>
    <w:rsid w:val="007B6721"/>
    <w:pPr>
      <w:keepNext/>
      <w:widowControl/>
      <w:tabs>
        <w:tab w:val="left" w:pos="720"/>
      </w:tabs>
      <w:suppressAutoHyphens/>
      <w:adjustRightInd/>
      <w:spacing w:before="240" w:after="120"/>
      <w:textAlignment w:val="auto"/>
    </w:pPr>
    <w:rPr>
      <w:rFonts w:ascii="Liberation Sans" w:eastAsia="WenQuanYi Micro Hei" w:hAnsi="Liberation Sans" w:cs="Lohit Hindi"/>
      <w:b w:val="0"/>
      <w:color w:val="00000A"/>
      <w:kern w:val="2"/>
      <w:szCs w:val="28"/>
      <w:lang w:eastAsia="hi-IN" w:bidi="hi-IN"/>
    </w:rPr>
  </w:style>
  <w:style w:type="paragraph" w:customStyle="1" w:styleId="13">
    <w:name w:val="Λεζάντα1"/>
    <w:basedOn w:val="a0"/>
    <w:rsid w:val="007B6721"/>
    <w:pPr>
      <w:widowControl/>
      <w:suppressLineNumbers/>
      <w:tabs>
        <w:tab w:val="left" w:pos="720"/>
      </w:tabs>
      <w:suppressAutoHyphens/>
      <w:adjustRightInd/>
      <w:spacing w:before="120" w:after="120"/>
      <w:textAlignment w:val="auto"/>
    </w:pPr>
    <w:rPr>
      <w:rFonts w:ascii="Tahoma" w:hAnsi="Tahoma" w:cs="Lohit Hindi"/>
      <w:b w:val="0"/>
      <w:i/>
      <w:iCs/>
      <w:color w:val="00000A"/>
      <w:kern w:val="2"/>
      <w:sz w:val="24"/>
      <w:szCs w:val="24"/>
      <w:lang w:eastAsia="hi-IN" w:bidi="hi-IN"/>
    </w:rPr>
  </w:style>
  <w:style w:type="paragraph" w:customStyle="1" w:styleId="af3">
    <w:name w:val="Ευρετήριο"/>
    <w:basedOn w:val="a0"/>
    <w:rsid w:val="007B6721"/>
    <w:pPr>
      <w:widowControl/>
      <w:suppressLineNumbers/>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ListBullet1">
    <w:name w:val="List Bullet1"/>
    <w:basedOn w:val="a0"/>
    <w:rsid w:val="007B6721"/>
    <w:pPr>
      <w:widowControl/>
      <w:tabs>
        <w:tab w:val="left" w:pos="720"/>
      </w:tabs>
      <w:suppressAutoHyphens/>
      <w:adjustRightInd/>
      <w:spacing w:before="60" w:line="312" w:lineRule="atLeast"/>
      <w:textAlignment w:val="auto"/>
    </w:pPr>
    <w:rPr>
      <w:rFonts w:cs="Lohit Hindi"/>
      <w:b w:val="0"/>
      <w:color w:val="00000A"/>
      <w:kern w:val="2"/>
      <w:sz w:val="24"/>
      <w:lang w:eastAsia="hi-IN" w:bidi="hi-IN"/>
    </w:rPr>
  </w:style>
  <w:style w:type="paragraph" w:customStyle="1" w:styleId="ListBullet21">
    <w:name w:val="List Bullet 21"/>
    <w:basedOn w:val="a0"/>
    <w:rsid w:val="007B6721"/>
    <w:pPr>
      <w:widowControl/>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BalloonText1">
    <w:name w:val="Balloon Text1"/>
    <w:basedOn w:val="a0"/>
    <w:rsid w:val="007B6721"/>
    <w:pPr>
      <w:widowControl/>
      <w:tabs>
        <w:tab w:val="left" w:pos="720"/>
      </w:tabs>
      <w:suppressAutoHyphens/>
      <w:adjustRightInd/>
      <w:spacing w:line="100" w:lineRule="atLeast"/>
      <w:textAlignment w:val="auto"/>
    </w:pPr>
    <w:rPr>
      <w:rFonts w:ascii="Tahoma" w:hAnsi="Tahoma" w:cs="Tahoma"/>
      <w:b w:val="0"/>
      <w:color w:val="00000A"/>
      <w:kern w:val="2"/>
      <w:sz w:val="16"/>
      <w:szCs w:val="16"/>
      <w:lang w:eastAsia="hi-IN" w:bidi="hi-IN"/>
    </w:rPr>
  </w:style>
  <w:style w:type="paragraph" w:customStyle="1" w:styleId="DefaultParagraphFontChar">
    <w:name w:val="Default Paragraph Font Char"/>
    <w:basedOn w:val="a0"/>
    <w:rsid w:val="007B6721"/>
    <w:pPr>
      <w:widowControl/>
      <w:tabs>
        <w:tab w:val="left" w:pos="720"/>
      </w:tabs>
      <w:suppressAutoHyphens/>
      <w:adjustRightInd/>
      <w:spacing w:after="160" w:line="240" w:lineRule="exact"/>
      <w:jc w:val="left"/>
      <w:textAlignment w:val="auto"/>
    </w:pPr>
    <w:rPr>
      <w:rFonts w:ascii="Arial" w:hAnsi="Arial" w:cs="Lohit Hindi"/>
      <w:b w:val="0"/>
      <w:color w:val="00000A"/>
      <w:kern w:val="2"/>
      <w:sz w:val="20"/>
      <w:lang w:val="en-US" w:eastAsia="hi-IN" w:bidi="hi-IN"/>
    </w:rPr>
  </w:style>
  <w:style w:type="paragraph" w:customStyle="1" w:styleId="CommentText1">
    <w:name w:val="Comment Text1"/>
    <w:basedOn w:val="a0"/>
    <w:rsid w:val="007B6721"/>
    <w:pPr>
      <w:widowControl/>
      <w:tabs>
        <w:tab w:val="left" w:pos="720"/>
      </w:tabs>
      <w:suppressAutoHyphens/>
      <w:adjustRightInd/>
      <w:textAlignment w:val="auto"/>
    </w:pPr>
    <w:rPr>
      <w:rFonts w:ascii="Tahoma" w:hAnsi="Tahoma" w:cs="Lohit Hindi"/>
      <w:b w:val="0"/>
      <w:color w:val="00000A"/>
      <w:kern w:val="2"/>
      <w:sz w:val="20"/>
      <w:lang w:eastAsia="hi-IN" w:bidi="hi-IN"/>
    </w:rPr>
  </w:style>
  <w:style w:type="paragraph" w:customStyle="1" w:styleId="CommentSubject1">
    <w:name w:val="Comment Subject1"/>
    <w:basedOn w:val="CommentText1"/>
    <w:rsid w:val="007B6721"/>
    <w:rPr>
      <w:b/>
      <w:bCs/>
    </w:rPr>
  </w:style>
  <w:style w:type="paragraph" w:customStyle="1" w:styleId="ListParagraph1">
    <w:name w:val="List Paragraph1"/>
    <w:basedOn w:val="a0"/>
    <w:rsid w:val="007B6721"/>
    <w:pPr>
      <w:widowControl/>
      <w:tabs>
        <w:tab w:val="left" w:pos="720"/>
      </w:tabs>
      <w:suppressAutoHyphens/>
      <w:adjustRightInd/>
      <w:spacing w:line="100" w:lineRule="atLeast"/>
      <w:ind w:left="720"/>
      <w:jc w:val="left"/>
      <w:textAlignment w:val="auto"/>
    </w:pPr>
    <w:rPr>
      <w:rFonts w:cs="Lohit Hindi"/>
      <w:b w:val="0"/>
      <w:color w:val="00000A"/>
      <w:kern w:val="2"/>
      <w:sz w:val="24"/>
      <w:lang w:val="en-GB" w:eastAsia="hi-IN" w:bidi="hi-IN"/>
    </w:rPr>
  </w:style>
  <w:style w:type="paragraph" w:customStyle="1" w:styleId="CharChar2CharChar">
    <w:name w:val="Char Char2 Char Char"/>
    <w:basedOn w:val="a0"/>
    <w:rsid w:val="007B6721"/>
    <w:pPr>
      <w:widowControl/>
      <w:tabs>
        <w:tab w:val="left" w:pos="720"/>
      </w:tabs>
      <w:suppressAutoHyphens/>
      <w:adjustRightInd/>
      <w:spacing w:after="160" w:line="240" w:lineRule="exact"/>
      <w:jc w:val="left"/>
      <w:textAlignment w:val="auto"/>
    </w:pPr>
    <w:rPr>
      <w:rFonts w:ascii="Arial" w:hAnsi="Arial" w:cs="Lohit Hindi"/>
      <w:b w:val="0"/>
      <w:color w:val="00000A"/>
      <w:kern w:val="2"/>
      <w:sz w:val="20"/>
      <w:lang w:val="en-US" w:eastAsia="hi-IN" w:bidi="hi-IN"/>
    </w:rPr>
  </w:style>
  <w:style w:type="paragraph" w:customStyle="1" w:styleId="af4">
    <w:name w:val="Περιεχόμενα πίνακα"/>
    <w:basedOn w:val="a0"/>
    <w:rsid w:val="007B6721"/>
    <w:pPr>
      <w:widowControl/>
      <w:suppressLineNumbers/>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af5">
    <w:name w:val="Επικεφαλίδα πίνακα"/>
    <w:basedOn w:val="af4"/>
    <w:rsid w:val="007B6721"/>
  </w:style>
  <w:style w:type="character" w:customStyle="1" w:styleId="DefaultParagraphFont1">
    <w:name w:val="Default Paragraph Font1"/>
    <w:rsid w:val="007B6721"/>
  </w:style>
  <w:style w:type="character" w:customStyle="1" w:styleId="Heading1Char">
    <w:name w:val="Heading 1 Char"/>
    <w:basedOn w:val="DefaultParagraphFont1"/>
    <w:rsid w:val="007B6721"/>
  </w:style>
  <w:style w:type="character" w:customStyle="1" w:styleId="Heading2Char">
    <w:name w:val="Heading 2 Char"/>
    <w:basedOn w:val="DefaultParagraphFont1"/>
    <w:rsid w:val="007B6721"/>
  </w:style>
  <w:style w:type="character" w:customStyle="1" w:styleId="Heading3Char">
    <w:name w:val="Heading 3 Char"/>
    <w:basedOn w:val="DefaultParagraphFont1"/>
    <w:rsid w:val="007B6721"/>
  </w:style>
  <w:style w:type="character" w:customStyle="1" w:styleId="Heading4Char">
    <w:name w:val="Heading 4 Char"/>
    <w:basedOn w:val="DefaultParagraphFont1"/>
    <w:rsid w:val="007B6721"/>
  </w:style>
  <w:style w:type="character" w:customStyle="1" w:styleId="BodyTextChar">
    <w:name w:val="Body Text Char"/>
    <w:basedOn w:val="DefaultParagraphFont1"/>
    <w:rsid w:val="007B6721"/>
  </w:style>
  <w:style w:type="character" w:customStyle="1" w:styleId="BodyTextIndentChar">
    <w:name w:val="Body Text Indent Char"/>
    <w:basedOn w:val="DefaultParagraphFont1"/>
    <w:rsid w:val="007B6721"/>
  </w:style>
  <w:style w:type="character" w:customStyle="1" w:styleId="BalloonTextChar">
    <w:name w:val="Balloon Text Char"/>
    <w:basedOn w:val="DefaultParagraphFont1"/>
    <w:rsid w:val="007B6721"/>
  </w:style>
  <w:style w:type="character" w:customStyle="1" w:styleId="CommentReference1">
    <w:name w:val="Comment Reference1"/>
    <w:basedOn w:val="DefaultParagraphFont1"/>
    <w:rsid w:val="007B6721"/>
  </w:style>
  <w:style w:type="character" w:customStyle="1" w:styleId="HeaderChar">
    <w:name w:val="Header Char"/>
    <w:basedOn w:val="DefaultParagraphFont1"/>
    <w:rsid w:val="007B6721"/>
  </w:style>
  <w:style w:type="character" w:customStyle="1" w:styleId="FooterChar">
    <w:name w:val="Footer Char"/>
    <w:basedOn w:val="DefaultParagraphFont1"/>
    <w:rsid w:val="007B6721"/>
  </w:style>
  <w:style w:type="character" w:customStyle="1" w:styleId="ListLabel1">
    <w:name w:val="ListLabel 1"/>
    <w:rsid w:val="007B6721"/>
  </w:style>
  <w:style w:type="character" w:customStyle="1" w:styleId="ListLabel2">
    <w:name w:val="ListLabel 2"/>
    <w:rsid w:val="007B6721"/>
    <w:rPr>
      <w:b/>
      <w:bCs w:val="0"/>
      <w:sz w:val="24"/>
    </w:rPr>
  </w:style>
  <w:style w:type="character" w:customStyle="1" w:styleId="ListLabel3">
    <w:name w:val="ListLabel 3"/>
    <w:rsid w:val="007B6721"/>
    <w:rPr>
      <w:b/>
      <w:bCs w:val="0"/>
      <w:sz w:val="24"/>
    </w:rPr>
  </w:style>
  <w:style w:type="character" w:customStyle="1" w:styleId="ListLabel4">
    <w:name w:val="ListLabel 4"/>
    <w:rsid w:val="007B6721"/>
    <w:rPr>
      <w:rFonts w:ascii="Times New Roman" w:eastAsia="Times New Roman" w:hAnsi="Times New Roman" w:cs="Times New Roman" w:hint="default"/>
    </w:rPr>
  </w:style>
  <w:style w:type="character" w:customStyle="1" w:styleId="ListLabel5">
    <w:name w:val="ListLabel 5"/>
    <w:rsid w:val="007B6721"/>
    <w:rPr>
      <w:b/>
      <w:bCs w:val="0"/>
      <w:sz w:val="24"/>
    </w:rPr>
  </w:style>
  <w:style w:type="character" w:customStyle="1" w:styleId="ListLabel6">
    <w:name w:val="ListLabel 6"/>
    <w:rsid w:val="007B6721"/>
  </w:style>
  <w:style w:type="character" w:customStyle="1" w:styleId="ListLabel7">
    <w:name w:val="ListLabel 7"/>
    <w:rsid w:val="007B6721"/>
  </w:style>
  <w:style w:type="character" w:customStyle="1" w:styleId="ListLabel8">
    <w:name w:val="ListLabel 8"/>
    <w:rsid w:val="007B6721"/>
  </w:style>
  <w:style w:type="character" w:customStyle="1" w:styleId="ListLabel9">
    <w:name w:val="ListLabel 9"/>
    <w:rsid w:val="007B6721"/>
  </w:style>
  <w:style w:type="character" w:customStyle="1" w:styleId="ListLabel10">
    <w:name w:val="ListLabel 10"/>
    <w:rsid w:val="007B6721"/>
    <w:rPr>
      <w:b/>
      <w:bCs w:val="0"/>
      <w:sz w:val="24"/>
    </w:rPr>
  </w:style>
  <w:style w:type="character" w:customStyle="1" w:styleId="ListLabel11">
    <w:name w:val="ListLabel 11"/>
    <w:rsid w:val="007B6721"/>
  </w:style>
  <w:style w:type="character" w:customStyle="1" w:styleId="ListLabel12">
    <w:name w:val="ListLabel 12"/>
    <w:rsid w:val="007B6721"/>
  </w:style>
  <w:style w:type="character" w:customStyle="1" w:styleId="ListLabel13">
    <w:name w:val="ListLabel 13"/>
    <w:rsid w:val="007B6721"/>
  </w:style>
  <w:style w:type="character" w:customStyle="1" w:styleId="ListLabel14">
    <w:name w:val="ListLabel 14"/>
    <w:rsid w:val="007B6721"/>
  </w:style>
  <w:style w:type="character" w:customStyle="1" w:styleId="ListLabel15">
    <w:name w:val="ListLabel 15"/>
    <w:rsid w:val="007B6721"/>
    <w:rPr>
      <w:b/>
      <w:bCs w:val="0"/>
      <w:sz w:val="24"/>
    </w:rPr>
  </w:style>
  <w:style w:type="character" w:customStyle="1" w:styleId="ListLabel16">
    <w:name w:val="ListLabel 16"/>
    <w:rsid w:val="007B6721"/>
  </w:style>
  <w:style w:type="character" w:customStyle="1" w:styleId="ListLabel17">
    <w:name w:val="ListLabel 17"/>
    <w:rsid w:val="007B6721"/>
  </w:style>
  <w:style w:type="character" w:customStyle="1" w:styleId="ListLabel18">
    <w:name w:val="ListLabel 18"/>
    <w:rsid w:val="007B6721"/>
  </w:style>
  <w:style w:type="character" w:customStyle="1" w:styleId="ListLabel19">
    <w:name w:val="ListLabel 19"/>
    <w:rsid w:val="007B6721"/>
  </w:style>
  <w:style w:type="table" w:customStyle="1" w:styleId="14">
    <w:name w:val="Πλέγμα πίνακα1"/>
    <w:basedOn w:val="a2"/>
    <w:next w:val="aa"/>
    <w:rsid w:val="007B672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7B6721"/>
    <w:pPr>
      <w:suppressAutoHyphens/>
    </w:pPr>
    <w:rPr>
      <w:sz w:val="24"/>
      <w:szCs w:val="24"/>
      <w:lang w:eastAsia="ar-SA"/>
    </w:rPr>
  </w:style>
  <w:style w:type="paragraph" w:styleId="af7">
    <w:name w:val="footnote text"/>
    <w:basedOn w:val="a0"/>
    <w:link w:val="Char9"/>
    <w:unhideWhenUsed/>
    <w:locked/>
    <w:rsid w:val="007B6721"/>
    <w:pPr>
      <w:widowControl/>
      <w:adjustRightInd/>
      <w:spacing w:line="240" w:lineRule="auto"/>
      <w:jc w:val="left"/>
      <w:textAlignment w:val="auto"/>
    </w:pPr>
    <w:rPr>
      <w:rFonts w:ascii="Calibri" w:eastAsia="Calibri" w:hAnsi="Calibri"/>
      <w:b w:val="0"/>
      <w:sz w:val="20"/>
      <w:lang w:eastAsia="en-US"/>
    </w:rPr>
  </w:style>
  <w:style w:type="character" w:customStyle="1" w:styleId="Char9">
    <w:name w:val="Κείμενο υποσημείωσης Char"/>
    <w:basedOn w:val="a1"/>
    <w:link w:val="af7"/>
    <w:rsid w:val="007B6721"/>
    <w:rPr>
      <w:rFonts w:ascii="Calibri" w:eastAsia="Calibri" w:hAnsi="Calibri"/>
      <w:sz w:val="20"/>
      <w:szCs w:val="20"/>
      <w:lang w:eastAsia="en-US"/>
    </w:rPr>
  </w:style>
  <w:style w:type="character" w:styleId="af8">
    <w:name w:val="footnote reference"/>
    <w:basedOn w:val="a1"/>
    <w:unhideWhenUsed/>
    <w:locked/>
    <w:rsid w:val="007B6721"/>
    <w:rPr>
      <w:vertAlign w:val="superscript"/>
    </w:rPr>
  </w:style>
  <w:style w:type="paragraph" w:styleId="af9">
    <w:name w:val="List"/>
    <w:basedOn w:val="a7"/>
    <w:locked/>
    <w:rsid w:val="007B6721"/>
    <w:pPr>
      <w:widowControl/>
      <w:tabs>
        <w:tab w:val="left" w:pos="720"/>
      </w:tabs>
      <w:suppressAutoHyphens/>
      <w:autoSpaceDE/>
      <w:autoSpaceDN/>
      <w:adjustRightInd/>
      <w:spacing w:after="120"/>
      <w:textAlignment w:val="auto"/>
    </w:pPr>
    <w:rPr>
      <w:rFonts w:ascii="Tahoma" w:eastAsia="Calibri" w:hAnsi="Tahoma" w:cs="Lohit Hindi"/>
      <w:color w:val="00000A"/>
      <w:kern w:val="1"/>
      <w:szCs w:val="24"/>
      <w:lang w:eastAsia="hi-IN" w:bidi="hi-IN"/>
    </w:rPr>
  </w:style>
  <w:style w:type="paragraph" w:styleId="afa">
    <w:name w:val="Revision"/>
    <w:hidden/>
    <w:semiHidden/>
    <w:rsid w:val="007B6721"/>
    <w:rPr>
      <w:rFonts w:ascii="Tahoma" w:eastAsia="Calibri" w:hAnsi="Tahoma" w:cs="Mangal"/>
      <w:color w:val="00000A"/>
      <w:kern w:val="1"/>
      <w:szCs w:val="24"/>
      <w:lang w:eastAsia="hi-IN" w:bidi="hi-IN"/>
    </w:rPr>
  </w:style>
  <w:style w:type="paragraph" w:styleId="15">
    <w:name w:val="toc 1"/>
    <w:basedOn w:val="a0"/>
    <w:next w:val="a0"/>
    <w:autoRedefine/>
    <w:rsid w:val="007B6721"/>
    <w:pPr>
      <w:widowControl/>
      <w:suppressAutoHyphens/>
      <w:adjustRightInd/>
      <w:spacing w:after="100"/>
      <w:textAlignment w:val="auto"/>
    </w:pPr>
    <w:rPr>
      <w:rFonts w:ascii="Tahoma" w:eastAsia="Calibri" w:hAnsi="Tahoma" w:cs="Mangal"/>
      <w:b w:val="0"/>
      <w:color w:val="00000A"/>
      <w:kern w:val="1"/>
      <w:sz w:val="22"/>
      <w:szCs w:val="24"/>
      <w:lang w:eastAsia="hi-IN" w:bidi="hi-IN"/>
    </w:rPr>
  </w:style>
  <w:style w:type="paragraph" w:styleId="24">
    <w:name w:val="toc 2"/>
    <w:basedOn w:val="a0"/>
    <w:next w:val="a0"/>
    <w:autoRedefine/>
    <w:rsid w:val="007B6721"/>
    <w:pPr>
      <w:widowControl/>
      <w:suppressAutoHyphens/>
      <w:adjustRightInd/>
      <w:spacing w:after="100"/>
      <w:ind w:left="220"/>
      <w:textAlignment w:val="auto"/>
    </w:pPr>
    <w:rPr>
      <w:rFonts w:ascii="Tahoma" w:eastAsia="Calibri" w:hAnsi="Tahoma" w:cs="Mangal"/>
      <w:b w:val="0"/>
      <w:color w:val="00000A"/>
      <w:kern w:val="1"/>
      <w:sz w:val="22"/>
      <w:szCs w:val="24"/>
      <w:lang w:eastAsia="hi-IN" w:bidi="hi-IN"/>
    </w:rPr>
  </w:style>
  <w:style w:type="paragraph" w:customStyle="1" w:styleId="afb">
    <w:name w:val="Προεπιλογή"/>
    <w:rsid w:val="004A04DC"/>
    <w:pPr>
      <w:tabs>
        <w:tab w:val="left" w:pos="720"/>
      </w:tabs>
      <w:suppressAutoHyphens/>
      <w:spacing w:after="200" w:line="360" w:lineRule="atLeast"/>
      <w:jc w:val="both"/>
    </w:pPr>
    <w:rPr>
      <w:rFonts w:ascii="Tahoma" w:eastAsia="WenQuanYi Micro Hei" w:hAnsi="Tahoma" w:cs="Lohit Hindi"/>
      <w:sz w:val="24"/>
      <w:szCs w:val="24"/>
      <w:lang w:eastAsia="zh-CN" w:bidi="hi-IN"/>
    </w:rPr>
  </w:style>
  <w:style w:type="paragraph" w:customStyle="1" w:styleId="16">
    <w:name w:val="Σώμα κειμένου1"/>
    <w:basedOn w:val="afb"/>
    <w:rsid w:val="004A04DC"/>
    <w:pPr>
      <w:spacing w:after="120"/>
    </w:pPr>
  </w:style>
  <w:style w:type="table" w:customStyle="1" w:styleId="25">
    <w:name w:val="Πλέγμα πίνακα2"/>
    <w:basedOn w:val="a2"/>
    <w:next w:val="aa"/>
    <w:uiPriority w:val="59"/>
    <w:rsid w:val="00F15A5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Πλέγμα πίνακα3"/>
    <w:basedOn w:val="a2"/>
    <w:next w:val="aa"/>
    <w:uiPriority w:val="59"/>
    <w:rsid w:val="00F15A5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Document Map"/>
    <w:basedOn w:val="a0"/>
    <w:link w:val="Chara"/>
    <w:uiPriority w:val="99"/>
    <w:semiHidden/>
    <w:unhideWhenUsed/>
    <w:locked/>
    <w:rsid w:val="00AC7D5D"/>
    <w:pPr>
      <w:spacing w:line="240" w:lineRule="auto"/>
    </w:pPr>
    <w:rPr>
      <w:rFonts w:ascii="Tahoma" w:hAnsi="Tahoma" w:cs="Tahoma"/>
      <w:sz w:val="16"/>
      <w:szCs w:val="16"/>
    </w:rPr>
  </w:style>
  <w:style w:type="character" w:customStyle="1" w:styleId="Chara">
    <w:name w:val="Χάρτης εγγράφου Char"/>
    <w:basedOn w:val="a1"/>
    <w:link w:val="afc"/>
    <w:uiPriority w:val="99"/>
    <w:semiHidden/>
    <w:rsid w:val="00AC7D5D"/>
    <w:rPr>
      <w:rFonts w:ascii="Tahoma" w:hAnsi="Tahoma" w:cs="Tahoma"/>
      <w:b/>
      <w:sz w:val="16"/>
      <w:szCs w:val="16"/>
    </w:rPr>
  </w:style>
  <w:style w:type="paragraph" w:customStyle="1" w:styleId="17">
    <w:name w:val="Παράγραφος λίστας1"/>
    <w:basedOn w:val="a0"/>
    <w:uiPriority w:val="99"/>
    <w:rsid w:val="001F4C47"/>
    <w:pPr>
      <w:widowControl/>
      <w:suppressAutoHyphens/>
      <w:adjustRightInd/>
      <w:spacing w:line="100" w:lineRule="atLeast"/>
      <w:ind w:left="720"/>
      <w:jc w:val="left"/>
      <w:textAlignment w:val="auto"/>
    </w:pPr>
    <w:rPr>
      <w:rFonts w:ascii="Arial" w:hAnsi="Arial"/>
      <w:b w:val="0"/>
      <w:sz w:val="20"/>
      <w:lang w:eastAsia="ar-SA"/>
    </w:rPr>
  </w:style>
  <w:style w:type="paragraph" w:customStyle="1" w:styleId="western">
    <w:name w:val="western"/>
    <w:basedOn w:val="a0"/>
    <w:rsid w:val="00692C60"/>
    <w:pPr>
      <w:widowControl/>
      <w:adjustRightInd/>
      <w:spacing w:before="100" w:beforeAutospacing="1" w:after="100" w:afterAutospacing="1" w:line="240" w:lineRule="auto"/>
      <w:jc w:val="left"/>
      <w:textAlignment w:val="auto"/>
    </w:pPr>
    <w:rPr>
      <w:b w:val="0"/>
      <w:sz w:val="24"/>
      <w:szCs w:val="24"/>
    </w:rPr>
  </w:style>
  <w:style w:type="paragraph" w:customStyle="1" w:styleId="afd">
    <w:name w:val="Προεπιλεγμένη τεχνοτροπία"/>
    <w:rsid w:val="00D305BF"/>
    <w:pPr>
      <w:suppressAutoHyphens/>
      <w:spacing w:line="100" w:lineRule="atLeast"/>
    </w:pPr>
    <w:rPr>
      <w:rFonts w:ascii="Tahoma" w:eastAsia="Calibri" w:hAnsi="Tahoma" w:cs="Tahoma"/>
      <w:sz w:val="24"/>
      <w:szCs w:val="24"/>
      <w:lang w:eastAsia="ar-SA"/>
    </w:rPr>
  </w:style>
  <w:style w:type="character" w:customStyle="1" w:styleId="CharCharChar">
    <w:name w:val="Δ_Σ_ΣΩΜΑ Char Char Char"/>
    <w:basedOn w:val="a1"/>
    <w:link w:val="CharChar0"/>
    <w:locked/>
    <w:rsid w:val="006B3A9C"/>
    <w:rPr>
      <w:rFonts w:ascii="Arial" w:hAnsi="Arial" w:cs="Arial"/>
    </w:rPr>
  </w:style>
  <w:style w:type="paragraph" w:customStyle="1" w:styleId="CharChar0">
    <w:name w:val="Δ_Σ_ΣΩΜΑ Char Char"/>
    <w:basedOn w:val="a0"/>
    <w:link w:val="CharCharChar"/>
    <w:qFormat/>
    <w:rsid w:val="006B3A9C"/>
    <w:pPr>
      <w:autoSpaceDE w:val="0"/>
      <w:autoSpaceDN w:val="0"/>
      <w:spacing w:before="60" w:line="276" w:lineRule="auto"/>
      <w:ind w:firstLine="425"/>
      <w:textAlignment w:val="auto"/>
    </w:pPr>
    <w:rPr>
      <w:rFonts w:ascii="Arial" w:hAnsi="Arial" w:cs="Arial"/>
      <w:b w:val="0"/>
      <w:sz w:val="22"/>
      <w:szCs w:val="22"/>
    </w:rPr>
  </w:style>
  <w:style w:type="paragraph" w:styleId="Web">
    <w:name w:val="Normal (Web)"/>
    <w:basedOn w:val="a0"/>
    <w:unhideWhenUsed/>
    <w:locked/>
    <w:rsid w:val="006B3A9C"/>
    <w:pPr>
      <w:widowControl/>
      <w:adjustRightInd/>
      <w:spacing w:before="100" w:beforeAutospacing="1" w:after="100" w:afterAutospacing="1" w:line="240" w:lineRule="auto"/>
      <w:jc w:val="left"/>
      <w:textAlignment w:val="auto"/>
    </w:pPr>
    <w:rPr>
      <w:b w:val="0"/>
      <w:sz w:val="24"/>
      <w:szCs w:val="24"/>
    </w:rPr>
  </w:style>
  <w:style w:type="character" w:customStyle="1" w:styleId="Char8">
    <w:name w:val="Παράγραφος λίστας Char"/>
    <w:link w:val="af1"/>
    <w:uiPriority w:val="99"/>
    <w:locked/>
    <w:rsid w:val="00D04B16"/>
    <w:rPr>
      <w:b/>
      <w:sz w:val="28"/>
      <w:szCs w:val="20"/>
    </w:rPr>
  </w:style>
  <w:style w:type="character" w:styleId="-0">
    <w:name w:val="FollowedHyperlink"/>
    <w:basedOn w:val="a1"/>
    <w:uiPriority w:val="99"/>
    <w:semiHidden/>
    <w:unhideWhenUsed/>
    <w:locked/>
    <w:rsid w:val="009252D5"/>
    <w:rPr>
      <w:color w:val="800080"/>
      <w:u w:val="single"/>
    </w:rPr>
  </w:style>
  <w:style w:type="paragraph" w:customStyle="1" w:styleId="font0">
    <w:name w:val="font0"/>
    <w:basedOn w:val="a0"/>
    <w:rsid w:val="009252D5"/>
    <w:pPr>
      <w:widowControl/>
      <w:adjustRightInd/>
      <w:spacing w:before="100" w:beforeAutospacing="1" w:after="100" w:afterAutospacing="1" w:line="240" w:lineRule="auto"/>
      <w:jc w:val="left"/>
      <w:textAlignment w:val="auto"/>
    </w:pPr>
    <w:rPr>
      <w:rFonts w:ascii="Calibri" w:hAnsi="Calibri"/>
      <w:b w:val="0"/>
      <w:color w:val="000000"/>
      <w:sz w:val="22"/>
      <w:szCs w:val="22"/>
    </w:rPr>
  </w:style>
  <w:style w:type="paragraph" w:customStyle="1" w:styleId="font5">
    <w:name w:val="font5"/>
    <w:basedOn w:val="a0"/>
    <w:rsid w:val="009252D5"/>
    <w:pPr>
      <w:widowControl/>
      <w:adjustRightInd/>
      <w:spacing w:before="100" w:beforeAutospacing="1" w:after="100" w:afterAutospacing="1" w:line="240" w:lineRule="auto"/>
      <w:jc w:val="left"/>
      <w:textAlignment w:val="auto"/>
    </w:pPr>
    <w:rPr>
      <w:rFonts w:ascii="Arial" w:hAnsi="Arial" w:cs="Arial"/>
      <w:b w:val="0"/>
      <w:color w:val="000000"/>
      <w:sz w:val="20"/>
    </w:rPr>
  </w:style>
  <w:style w:type="paragraph" w:customStyle="1" w:styleId="font6">
    <w:name w:val="font6"/>
    <w:basedOn w:val="a0"/>
    <w:rsid w:val="009252D5"/>
    <w:pPr>
      <w:widowControl/>
      <w:adjustRightInd/>
      <w:spacing w:before="100" w:beforeAutospacing="1" w:after="100" w:afterAutospacing="1" w:line="240" w:lineRule="auto"/>
      <w:jc w:val="left"/>
      <w:textAlignment w:val="auto"/>
    </w:pPr>
    <w:rPr>
      <w:rFonts w:ascii="Arial" w:hAnsi="Arial" w:cs="Arial"/>
      <w:bCs/>
      <w:color w:val="000000"/>
      <w:sz w:val="20"/>
    </w:rPr>
  </w:style>
  <w:style w:type="paragraph" w:customStyle="1" w:styleId="font7">
    <w:name w:val="font7"/>
    <w:basedOn w:val="a0"/>
    <w:rsid w:val="009252D5"/>
    <w:pPr>
      <w:widowControl/>
      <w:adjustRightInd/>
      <w:spacing w:before="100" w:beforeAutospacing="1" w:after="100" w:afterAutospacing="1" w:line="240" w:lineRule="auto"/>
      <w:jc w:val="left"/>
      <w:textAlignment w:val="auto"/>
    </w:pPr>
    <w:rPr>
      <w:rFonts w:ascii="Arial" w:hAnsi="Arial" w:cs="Arial"/>
      <w:bCs/>
      <w:color w:val="000000"/>
      <w:sz w:val="20"/>
    </w:rPr>
  </w:style>
  <w:style w:type="paragraph" w:customStyle="1" w:styleId="font8">
    <w:name w:val="font8"/>
    <w:basedOn w:val="a0"/>
    <w:rsid w:val="009252D5"/>
    <w:pPr>
      <w:widowControl/>
      <w:adjustRightInd/>
      <w:spacing w:before="100" w:beforeAutospacing="1" w:after="100" w:afterAutospacing="1" w:line="240" w:lineRule="auto"/>
      <w:jc w:val="left"/>
      <w:textAlignment w:val="auto"/>
    </w:pPr>
    <w:rPr>
      <w:rFonts w:ascii="Calibri" w:hAnsi="Calibri"/>
      <w:bCs/>
      <w:color w:val="FF0000"/>
      <w:sz w:val="22"/>
      <w:szCs w:val="22"/>
    </w:rPr>
  </w:style>
  <w:style w:type="paragraph" w:customStyle="1" w:styleId="font9">
    <w:name w:val="font9"/>
    <w:basedOn w:val="a0"/>
    <w:rsid w:val="009252D5"/>
    <w:pPr>
      <w:widowControl/>
      <w:adjustRightInd/>
      <w:spacing w:before="100" w:beforeAutospacing="1" w:after="100" w:afterAutospacing="1" w:line="240" w:lineRule="auto"/>
      <w:jc w:val="left"/>
      <w:textAlignment w:val="auto"/>
    </w:pPr>
    <w:rPr>
      <w:rFonts w:ascii="Calibri" w:hAnsi="Calibri"/>
      <w:bCs/>
      <w:color w:val="000000"/>
      <w:sz w:val="22"/>
      <w:szCs w:val="22"/>
    </w:rPr>
  </w:style>
  <w:style w:type="paragraph" w:customStyle="1" w:styleId="font10">
    <w:name w:val="font10"/>
    <w:basedOn w:val="a0"/>
    <w:rsid w:val="009252D5"/>
    <w:pPr>
      <w:widowControl/>
      <w:adjustRightInd/>
      <w:spacing w:before="100" w:beforeAutospacing="1" w:after="100" w:afterAutospacing="1" w:line="240" w:lineRule="auto"/>
      <w:jc w:val="left"/>
      <w:textAlignment w:val="auto"/>
    </w:pPr>
    <w:rPr>
      <w:rFonts w:ascii="Calibri" w:hAnsi="Calibri"/>
      <w:bCs/>
      <w:color w:val="000000"/>
      <w:sz w:val="22"/>
      <w:szCs w:val="22"/>
    </w:rPr>
  </w:style>
  <w:style w:type="paragraph" w:customStyle="1" w:styleId="xl63">
    <w:name w:val="xl63"/>
    <w:basedOn w:val="a0"/>
    <w:rsid w:val="009252D5"/>
    <w:pPr>
      <w:widowControl/>
      <w:adjustRightInd/>
      <w:spacing w:before="100" w:beforeAutospacing="1" w:after="100" w:afterAutospacing="1" w:line="240" w:lineRule="auto"/>
      <w:jc w:val="center"/>
      <w:textAlignment w:val="auto"/>
    </w:pPr>
    <w:rPr>
      <w:rFonts w:ascii="Arial" w:hAnsi="Arial" w:cs="Arial"/>
      <w:b w:val="0"/>
      <w:sz w:val="20"/>
    </w:rPr>
  </w:style>
  <w:style w:type="paragraph" w:customStyle="1" w:styleId="xl64">
    <w:name w:val="xl6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65">
    <w:name w:val="xl65"/>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66">
    <w:name w:val="xl66"/>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67">
    <w:name w:val="xl67"/>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Arial" w:hAnsi="Arial" w:cs="Arial"/>
      <w:b w:val="0"/>
      <w:sz w:val="20"/>
    </w:rPr>
  </w:style>
  <w:style w:type="paragraph" w:customStyle="1" w:styleId="xl68">
    <w:name w:val="xl68"/>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69">
    <w:name w:val="xl69"/>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70">
    <w:name w:val="xl70"/>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71">
    <w:name w:val="xl71"/>
    <w:basedOn w:val="a0"/>
    <w:rsid w:val="009252D5"/>
    <w:pPr>
      <w:widowControl/>
      <w:adjustRightInd/>
      <w:spacing w:before="100" w:beforeAutospacing="1" w:after="100" w:afterAutospacing="1" w:line="240" w:lineRule="auto"/>
      <w:textAlignment w:val="auto"/>
    </w:pPr>
    <w:rPr>
      <w:rFonts w:ascii="Arial" w:hAnsi="Arial" w:cs="Arial"/>
      <w:b w:val="0"/>
      <w:sz w:val="20"/>
    </w:rPr>
  </w:style>
  <w:style w:type="paragraph" w:customStyle="1" w:styleId="xl72">
    <w:name w:val="xl72"/>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b w:val="0"/>
      <w:sz w:val="20"/>
    </w:rPr>
  </w:style>
  <w:style w:type="paragraph" w:customStyle="1" w:styleId="xl73">
    <w:name w:val="xl73"/>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4">
    <w:name w:val="xl74"/>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5">
    <w:name w:val="xl75"/>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rFonts w:ascii="Arial" w:hAnsi="Arial" w:cs="Arial"/>
      <w:bCs/>
      <w:sz w:val="20"/>
    </w:rPr>
  </w:style>
  <w:style w:type="paragraph" w:customStyle="1" w:styleId="xl76">
    <w:name w:val="xl76"/>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77">
    <w:name w:val="xl77"/>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b w:val="0"/>
      <w:sz w:val="20"/>
    </w:rPr>
  </w:style>
  <w:style w:type="paragraph" w:customStyle="1" w:styleId="xl78">
    <w:name w:val="xl7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9">
    <w:name w:val="xl7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80">
    <w:name w:val="xl80"/>
    <w:basedOn w:val="a0"/>
    <w:rsid w:val="009252D5"/>
    <w:pPr>
      <w:widowControl/>
      <w:adjustRightInd/>
      <w:spacing w:before="100" w:beforeAutospacing="1" w:after="100" w:afterAutospacing="1" w:line="240" w:lineRule="auto"/>
      <w:jc w:val="center"/>
      <w:textAlignment w:val="auto"/>
    </w:pPr>
    <w:rPr>
      <w:rFonts w:ascii="Arial" w:hAnsi="Arial" w:cs="Arial"/>
      <w:b w:val="0"/>
      <w:sz w:val="20"/>
    </w:rPr>
  </w:style>
  <w:style w:type="paragraph" w:customStyle="1" w:styleId="xl81">
    <w:name w:val="xl81"/>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82">
    <w:name w:val="xl82"/>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83">
    <w:name w:val="xl83"/>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84">
    <w:name w:val="xl8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85">
    <w:name w:val="xl85"/>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86">
    <w:name w:val="xl86"/>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87">
    <w:name w:val="xl87"/>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auto"/>
    </w:pPr>
    <w:rPr>
      <w:rFonts w:ascii="Arial" w:hAnsi="Arial" w:cs="Arial"/>
      <w:b w:val="0"/>
      <w:sz w:val="20"/>
    </w:rPr>
  </w:style>
  <w:style w:type="paragraph" w:customStyle="1" w:styleId="xl88">
    <w:name w:val="xl8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89">
    <w:name w:val="xl8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90">
    <w:name w:val="xl90"/>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auto"/>
    </w:pPr>
    <w:rPr>
      <w:rFonts w:ascii="Arial" w:hAnsi="Arial" w:cs="Arial"/>
      <w:bCs/>
      <w:sz w:val="20"/>
    </w:rPr>
  </w:style>
  <w:style w:type="paragraph" w:customStyle="1" w:styleId="xl91">
    <w:name w:val="xl91"/>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92">
    <w:name w:val="xl92"/>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93">
    <w:name w:val="xl93"/>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Arial" w:hAnsi="Arial" w:cs="Arial"/>
      <w:b w:val="0"/>
      <w:sz w:val="20"/>
    </w:rPr>
  </w:style>
  <w:style w:type="paragraph" w:customStyle="1" w:styleId="xl94">
    <w:name w:val="xl9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95">
    <w:name w:val="xl95"/>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rFonts w:ascii="Arial" w:hAnsi="Arial" w:cs="Arial"/>
      <w:bCs/>
      <w:sz w:val="20"/>
    </w:rPr>
  </w:style>
  <w:style w:type="paragraph" w:customStyle="1" w:styleId="xl96">
    <w:name w:val="xl96"/>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center"/>
    </w:pPr>
    <w:rPr>
      <w:rFonts w:ascii="Arial" w:hAnsi="Arial" w:cs="Arial"/>
      <w:bCs/>
      <w:sz w:val="20"/>
    </w:rPr>
  </w:style>
  <w:style w:type="paragraph" w:customStyle="1" w:styleId="xl97">
    <w:name w:val="xl97"/>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Arial" w:hAnsi="Arial" w:cs="Arial"/>
      <w:b w:val="0"/>
      <w:sz w:val="20"/>
    </w:rPr>
  </w:style>
  <w:style w:type="paragraph" w:customStyle="1" w:styleId="xl98">
    <w:name w:val="xl98"/>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99">
    <w:name w:val="xl99"/>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val="0"/>
      <w:sz w:val="24"/>
      <w:szCs w:val="24"/>
    </w:rPr>
  </w:style>
  <w:style w:type="paragraph" w:customStyle="1" w:styleId="xl100">
    <w:name w:val="xl100"/>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val="0"/>
      <w:sz w:val="24"/>
      <w:szCs w:val="24"/>
    </w:rPr>
  </w:style>
  <w:style w:type="paragraph" w:customStyle="1" w:styleId="xl101">
    <w:name w:val="xl101"/>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102">
    <w:name w:val="xl102"/>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103">
    <w:name w:val="xl103"/>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104">
    <w:name w:val="xl104"/>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105">
    <w:name w:val="xl105"/>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106">
    <w:name w:val="xl106"/>
    <w:basedOn w:val="a0"/>
    <w:rsid w:val="009252D5"/>
    <w:pPr>
      <w:widowControl/>
      <w:adjustRightInd/>
      <w:spacing w:before="100" w:beforeAutospacing="1" w:after="100" w:afterAutospacing="1" w:line="240" w:lineRule="auto"/>
      <w:textAlignment w:val="auto"/>
    </w:pPr>
    <w:rPr>
      <w:rFonts w:ascii="Arial" w:hAnsi="Arial" w:cs="Arial"/>
      <w:b w:val="0"/>
      <w:sz w:val="20"/>
    </w:rPr>
  </w:style>
  <w:style w:type="paragraph" w:customStyle="1" w:styleId="xl107">
    <w:name w:val="xl107"/>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bCs/>
      <w:sz w:val="24"/>
      <w:szCs w:val="24"/>
    </w:rPr>
  </w:style>
  <w:style w:type="paragraph" w:customStyle="1" w:styleId="xl108">
    <w:name w:val="xl10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 w:val="0"/>
      <w:sz w:val="20"/>
    </w:rPr>
  </w:style>
  <w:style w:type="paragraph" w:customStyle="1" w:styleId="xl109">
    <w:name w:val="xl10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110">
    <w:name w:val="xl110"/>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111">
    <w:name w:val="xl111"/>
    <w:basedOn w:val="a0"/>
    <w:rsid w:val="009252D5"/>
    <w:pPr>
      <w:widowControl/>
      <w:adjustRightInd/>
      <w:spacing w:before="100" w:beforeAutospacing="1" w:after="100" w:afterAutospacing="1" w:line="240" w:lineRule="auto"/>
      <w:jc w:val="center"/>
      <w:textAlignment w:val="center"/>
    </w:pPr>
    <w:rPr>
      <w:rFonts w:ascii="Arial" w:hAnsi="Arial" w:cs="Arial"/>
      <w:b w:val="0"/>
      <w:sz w:val="20"/>
    </w:rPr>
  </w:style>
  <w:style w:type="paragraph" w:customStyle="1" w:styleId="26">
    <w:name w:val="Παράγραφος λίστας2"/>
    <w:basedOn w:val="a0"/>
    <w:rsid w:val="0060163A"/>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customStyle="1" w:styleId="35">
    <w:name w:val="Παράγραφος λίστας3"/>
    <w:basedOn w:val="a0"/>
    <w:rsid w:val="0060163A"/>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styleId="a">
    <w:name w:val="List Bullet"/>
    <w:basedOn w:val="a0"/>
    <w:semiHidden/>
    <w:unhideWhenUsed/>
    <w:locked/>
    <w:rsid w:val="00C5663D"/>
    <w:pPr>
      <w:numPr>
        <w:numId w:val="1"/>
      </w:numPr>
      <w:autoSpaceDE w:val="0"/>
      <w:autoSpaceDN w:val="0"/>
      <w:spacing w:line="360" w:lineRule="auto"/>
      <w:textAlignment w:val="auto"/>
    </w:pPr>
    <w:rPr>
      <w:rFonts w:ascii="Arial" w:hAnsi="Arial"/>
      <w:b w:val="0"/>
      <w:sz w:val="22"/>
    </w:rPr>
  </w:style>
  <w:style w:type="paragraph" w:styleId="27">
    <w:name w:val="List 2"/>
    <w:basedOn w:val="a0"/>
    <w:semiHidden/>
    <w:unhideWhenUsed/>
    <w:locked/>
    <w:rsid w:val="00C5663D"/>
    <w:pPr>
      <w:autoSpaceDE w:val="0"/>
      <w:autoSpaceDN w:val="0"/>
      <w:spacing w:line="360" w:lineRule="auto"/>
      <w:ind w:left="566" w:hanging="283"/>
      <w:textAlignment w:val="auto"/>
    </w:pPr>
    <w:rPr>
      <w:rFonts w:ascii="Arial" w:hAnsi="Arial"/>
      <w:b w:val="0"/>
      <w:sz w:val="22"/>
    </w:rPr>
  </w:style>
  <w:style w:type="paragraph" w:styleId="36">
    <w:name w:val="List 3"/>
    <w:basedOn w:val="a0"/>
    <w:semiHidden/>
    <w:unhideWhenUsed/>
    <w:locked/>
    <w:rsid w:val="00C5663D"/>
    <w:pPr>
      <w:autoSpaceDE w:val="0"/>
      <w:autoSpaceDN w:val="0"/>
      <w:spacing w:line="360" w:lineRule="auto"/>
      <w:ind w:left="849" w:hanging="283"/>
      <w:textAlignment w:val="auto"/>
    </w:pPr>
    <w:rPr>
      <w:rFonts w:ascii="Arial" w:hAnsi="Arial"/>
      <w:b w:val="0"/>
      <w:sz w:val="22"/>
    </w:rPr>
  </w:style>
  <w:style w:type="paragraph" w:styleId="41">
    <w:name w:val="List 4"/>
    <w:basedOn w:val="a0"/>
    <w:semiHidden/>
    <w:unhideWhenUsed/>
    <w:locked/>
    <w:rsid w:val="00C5663D"/>
    <w:pPr>
      <w:autoSpaceDE w:val="0"/>
      <w:autoSpaceDN w:val="0"/>
      <w:spacing w:line="360" w:lineRule="auto"/>
      <w:ind w:left="1132" w:hanging="283"/>
      <w:textAlignment w:val="auto"/>
    </w:pPr>
    <w:rPr>
      <w:rFonts w:ascii="Arial" w:hAnsi="Arial"/>
      <w:b w:val="0"/>
      <w:sz w:val="22"/>
    </w:rPr>
  </w:style>
  <w:style w:type="paragraph" w:styleId="2">
    <w:name w:val="List Bullet 2"/>
    <w:basedOn w:val="a0"/>
    <w:semiHidden/>
    <w:unhideWhenUsed/>
    <w:locked/>
    <w:rsid w:val="00C5663D"/>
    <w:pPr>
      <w:numPr>
        <w:numId w:val="2"/>
      </w:numPr>
      <w:autoSpaceDE w:val="0"/>
      <w:autoSpaceDN w:val="0"/>
      <w:spacing w:line="360" w:lineRule="auto"/>
      <w:textAlignment w:val="auto"/>
    </w:pPr>
    <w:rPr>
      <w:rFonts w:ascii="Arial" w:hAnsi="Arial"/>
      <w:b w:val="0"/>
      <w:sz w:val="22"/>
    </w:rPr>
  </w:style>
  <w:style w:type="paragraph" w:styleId="3">
    <w:name w:val="List Bullet 3"/>
    <w:basedOn w:val="a0"/>
    <w:semiHidden/>
    <w:unhideWhenUsed/>
    <w:locked/>
    <w:rsid w:val="00C5663D"/>
    <w:pPr>
      <w:numPr>
        <w:numId w:val="3"/>
      </w:numPr>
      <w:autoSpaceDE w:val="0"/>
      <w:autoSpaceDN w:val="0"/>
      <w:spacing w:line="360" w:lineRule="auto"/>
      <w:textAlignment w:val="auto"/>
    </w:pPr>
    <w:rPr>
      <w:rFonts w:ascii="Arial" w:hAnsi="Arial"/>
      <w:b w:val="0"/>
      <w:sz w:val="22"/>
    </w:rPr>
  </w:style>
  <w:style w:type="paragraph" w:styleId="4">
    <w:name w:val="List Bullet 4"/>
    <w:basedOn w:val="a0"/>
    <w:semiHidden/>
    <w:unhideWhenUsed/>
    <w:locked/>
    <w:rsid w:val="00C5663D"/>
    <w:pPr>
      <w:numPr>
        <w:numId w:val="4"/>
      </w:numPr>
      <w:autoSpaceDE w:val="0"/>
      <w:autoSpaceDN w:val="0"/>
      <w:spacing w:line="360" w:lineRule="auto"/>
      <w:textAlignment w:val="auto"/>
    </w:pPr>
    <w:rPr>
      <w:rFonts w:ascii="Arial" w:hAnsi="Arial"/>
      <w:b w:val="0"/>
      <w:sz w:val="22"/>
    </w:rPr>
  </w:style>
  <w:style w:type="paragraph" w:styleId="5">
    <w:name w:val="List Bullet 5"/>
    <w:basedOn w:val="a0"/>
    <w:semiHidden/>
    <w:unhideWhenUsed/>
    <w:locked/>
    <w:rsid w:val="00C5663D"/>
    <w:pPr>
      <w:numPr>
        <w:numId w:val="5"/>
      </w:numPr>
      <w:autoSpaceDE w:val="0"/>
      <w:autoSpaceDN w:val="0"/>
      <w:spacing w:line="360" w:lineRule="auto"/>
      <w:textAlignment w:val="auto"/>
    </w:pPr>
    <w:rPr>
      <w:rFonts w:ascii="Arial" w:hAnsi="Arial"/>
      <w:b w:val="0"/>
      <w:sz w:val="22"/>
    </w:rPr>
  </w:style>
  <w:style w:type="paragraph" w:styleId="afe">
    <w:name w:val="List Continue"/>
    <w:basedOn w:val="a0"/>
    <w:semiHidden/>
    <w:unhideWhenUsed/>
    <w:locked/>
    <w:rsid w:val="00C5663D"/>
    <w:pPr>
      <w:autoSpaceDE w:val="0"/>
      <w:autoSpaceDN w:val="0"/>
      <w:spacing w:after="120" w:line="360" w:lineRule="auto"/>
      <w:ind w:left="283"/>
      <w:textAlignment w:val="auto"/>
    </w:pPr>
    <w:rPr>
      <w:rFonts w:ascii="Arial" w:hAnsi="Arial"/>
      <w:b w:val="0"/>
      <w:sz w:val="22"/>
    </w:rPr>
  </w:style>
  <w:style w:type="paragraph" w:styleId="28">
    <w:name w:val="List Continue 2"/>
    <w:basedOn w:val="a0"/>
    <w:semiHidden/>
    <w:unhideWhenUsed/>
    <w:locked/>
    <w:rsid w:val="00C5663D"/>
    <w:pPr>
      <w:autoSpaceDE w:val="0"/>
      <w:autoSpaceDN w:val="0"/>
      <w:spacing w:after="120" w:line="360" w:lineRule="auto"/>
      <w:ind w:left="566"/>
      <w:textAlignment w:val="auto"/>
    </w:pPr>
    <w:rPr>
      <w:rFonts w:ascii="Arial" w:hAnsi="Arial"/>
      <w:b w:val="0"/>
      <w:sz w:val="22"/>
    </w:rPr>
  </w:style>
  <w:style w:type="paragraph" w:styleId="37">
    <w:name w:val="List Continue 3"/>
    <w:basedOn w:val="a0"/>
    <w:semiHidden/>
    <w:unhideWhenUsed/>
    <w:locked/>
    <w:rsid w:val="00C5663D"/>
    <w:pPr>
      <w:autoSpaceDE w:val="0"/>
      <w:autoSpaceDN w:val="0"/>
      <w:spacing w:after="120" w:line="360" w:lineRule="auto"/>
      <w:ind w:left="849"/>
      <w:textAlignment w:val="auto"/>
    </w:pPr>
    <w:rPr>
      <w:rFonts w:ascii="Arial" w:hAnsi="Arial"/>
      <w:b w:val="0"/>
      <w:sz w:val="22"/>
    </w:rPr>
  </w:style>
  <w:style w:type="paragraph" w:styleId="aff">
    <w:name w:val="Body Text First Indent"/>
    <w:basedOn w:val="a7"/>
    <w:link w:val="Charb"/>
    <w:semiHidden/>
    <w:unhideWhenUsed/>
    <w:locked/>
    <w:rsid w:val="00C5663D"/>
    <w:pPr>
      <w:spacing w:after="120" w:line="360" w:lineRule="auto"/>
      <w:ind w:firstLine="210"/>
      <w:textAlignment w:val="auto"/>
    </w:pPr>
    <w:rPr>
      <w:rFonts w:ascii="Arial" w:hAnsi="Arial"/>
      <w:szCs w:val="20"/>
    </w:rPr>
  </w:style>
  <w:style w:type="character" w:customStyle="1" w:styleId="Charb">
    <w:name w:val="Σώμα κείμενου Πρώτη Εσοχή Char"/>
    <w:basedOn w:val="Char2"/>
    <w:link w:val="aff"/>
    <w:semiHidden/>
    <w:rsid w:val="00C5663D"/>
    <w:rPr>
      <w:rFonts w:ascii="Arial" w:hAnsi="Arial"/>
      <w:szCs w:val="20"/>
    </w:rPr>
  </w:style>
  <w:style w:type="paragraph" w:styleId="29">
    <w:name w:val="Body Text First Indent 2"/>
    <w:basedOn w:val="a6"/>
    <w:link w:val="2Char2"/>
    <w:semiHidden/>
    <w:unhideWhenUsed/>
    <w:locked/>
    <w:rsid w:val="00C5663D"/>
    <w:pPr>
      <w:spacing w:after="120" w:line="360" w:lineRule="auto"/>
      <w:ind w:left="283" w:firstLine="210"/>
      <w:textAlignment w:val="auto"/>
    </w:pPr>
    <w:rPr>
      <w:rFonts w:ascii="Arial" w:hAnsi="Arial"/>
      <w:sz w:val="22"/>
      <w:lang w:val="el-GR"/>
    </w:rPr>
  </w:style>
  <w:style w:type="character" w:customStyle="1" w:styleId="2Char2">
    <w:name w:val="Σώμα κείμενου Πρώτη Εσοχή 2 Char"/>
    <w:basedOn w:val="Char1"/>
    <w:link w:val="29"/>
    <w:semiHidden/>
    <w:rsid w:val="00C5663D"/>
    <w:rPr>
      <w:rFonts w:ascii="Arial" w:hAnsi="Arial"/>
      <w:szCs w:val="20"/>
    </w:rPr>
  </w:style>
  <w:style w:type="paragraph" w:customStyle="1" w:styleId="CharCharCharCharCharCharCharChar">
    <w:name w:val="Char Char Char Char Char Char Char Char"/>
    <w:basedOn w:val="a0"/>
    <w:rsid w:val="00C5663D"/>
    <w:pPr>
      <w:widowControl/>
      <w:adjustRightInd/>
      <w:spacing w:after="160" w:line="240" w:lineRule="exact"/>
      <w:textAlignment w:val="auto"/>
    </w:pPr>
    <w:rPr>
      <w:rFonts w:ascii="Verdana" w:hAnsi="Verdana"/>
      <w:b w:val="0"/>
      <w:sz w:val="22"/>
      <w:lang w:val="en-US" w:eastAsia="en-US"/>
    </w:rPr>
  </w:style>
  <w:style w:type="character" w:customStyle="1" w:styleId="normalChar">
    <w:name w:val="normal Char"/>
    <w:basedOn w:val="a1"/>
    <w:link w:val="normal"/>
    <w:locked/>
    <w:rsid w:val="00C5663D"/>
    <w:rPr>
      <w:rFonts w:ascii="Arial" w:hAnsi="Arial" w:cs="Arial"/>
      <w:lang w:val="en-US"/>
    </w:rPr>
  </w:style>
  <w:style w:type="paragraph" w:customStyle="1" w:styleId="normal">
    <w:name w:val="normal"/>
    <w:basedOn w:val="a0"/>
    <w:link w:val="normalChar"/>
    <w:rsid w:val="00C5663D"/>
    <w:pPr>
      <w:widowControl/>
      <w:adjustRightInd/>
      <w:spacing w:line="360" w:lineRule="auto"/>
      <w:textAlignment w:val="auto"/>
    </w:pPr>
    <w:rPr>
      <w:rFonts w:ascii="Arial" w:hAnsi="Arial" w:cs="Arial"/>
      <w:b w:val="0"/>
      <w:sz w:val="22"/>
      <w:szCs w:val="22"/>
      <w:lang w:val="en-US"/>
    </w:rPr>
  </w:style>
  <w:style w:type="paragraph" w:customStyle="1" w:styleId="body0020text00202">
    <w:name w:val="body_0020text_00202"/>
    <w:basedOn w:val="a0"/>
    <w:rsid w:val="00C5663D"/>
    <w:pPr>
      <w:widowControl/>
      <w:adjustRightInd/>
      <w:spacing w:line="360" w:lineRule="auto"/>
      <w:ind w:left="140" w:hanging="140"/>
      <w:textAlignment w:val="auto"/>
    </w:pPr>
    <w:rPr>
      <w:rFonts w:ascii="Arial" w:hAnsi="Arial" w:cs="Arial"/>
      <w:b w:val="0"/>
      <w:sz w:val="24"/>
      <w:szCs w:val="24"/>
      <w:lang w:val="en-US" w:eastAsia="en-US"/>
    </w:rPr>
  </w:style>
  <w:style w:type="paragraph" w:customStyle="1" w:styleId="body0020text0020indent00202">
    <w:name w:val="body_0020text_0020indent_00202"/>
    <w:basedOn w:val="a0"/>
    <w:rsid w:val="00C5663D"/>
    <w:pPr>
      <w:widowControl/>
      <w:adjustRightInd/>
      <w:spacing w:line="360" w:lineRule="auto"/>
      <w:ind w:left="180" w:hanging="20"/>
      <w:textAlignment w:val="auto"/>
    </w:pPr>
    <w:rPr>
      <w:rFonts w:ascii="Arial" w:hAnsi="Arial" w:cs="Arial"/>
      <w:b w:val="0"/>
      <w:sz w:val="24"/>
      <w:szCs w:val="24"/>
      <w:lang w:val="en-US" w:eastAsia="en-US"/>
    </w:rPr>
  </w:style>
  <w:style w:type="paragraph" w:customStyle="1" w:styleId="normal1">
    <w:name w:val="normal1"/>
    <w:basedOn w:val="a0"/>
    <w:rsid w:val="00C5663D"/>
    <w:pPr>
      <w:widowControl/>
      <w:adjustRightInd/>
      <w:spacing w:line="360" w:lineRule="auto"/>
      <w:textAlignment w:val="auto"/>
    </w:pPr>
    <w:rPr>
      <w:rFonts w:ascii="Calibri" w:hAnsi="Calibri"/>
      <w:b w:val="0"/>
      <w:sz w:val="22"/>
      <w:szCs w:val="22"/>
      <w:lang w:val="en-US" w:eastAsia="en-US"/>
    </w:rPr>
  </w:style>
  <w:style w:type="character" w:customStyle="1" w:styleId="2Char3">
    <w:name w:val="Δ_Σ_ΑΡΘΡΟ_2 Char"/>
    <w:basedOn w:val="a1"/>
    <w:link w:val="2a"/>
    <w:locked/>
    <w:rsid w:val="00C5663D"/>
    <w:rPr>
      <w:rFonts w:ascii="Arial" w:hAnsi="Arial" w:cs="Arial"/>
      <w:b/>
      <w:spacing w:val="10"/>
      <w:sz w:val="24"/>
      <w:szCs w:val="24"/>
    </w:rPr>
  </w:style>
  <w:style w:type="paragraph" w:customStyle="1" w:styleId="2a">
    <w:name w:val="Δ_Σ_ΑΡΘΡΟ_2"/>
    <w:basedOn w:val="a0"/>
    <w:link w:val="2Char3"/>
    <w:autoRedefine/>
    <w:qFormat/>
    <w:rsid w:val="00C5663D"/>
    <w:pPr>
      <w:autoSpaceDE w:val="0"/>
      <w:autoSpaceDN w:val="0"/>
      <w:spacing w:line="240" w:lineRule="auto"/>
      <w:jc w:val="center"/>
      <w:textAlignment w:val="auto"/>
    </w:pPr>
    <w:rPr>
      <w:rFonts w:ascii="Arial" w:hAnsi="Arial" w:cs="Arial"/>
      <w:spacing w:val="10"/>
      <w:sz w:val="24"/>
      <w:szCs w:val="24"/>
    </w:rPr>
  </w:style>
  <w:style w:type="character" w:customStyle="1" w:styleId="1Char0">
    <w:name w:val="Δ_Σ_ΑΡΘΡΟ_1 Char"/>
    <w:basedOn w:val="a1"/>
    <w:link w:val="18"/>
    <w:locked/>
    <w:rsid w:val="00C5663D"/>
    <w:rPr>
      <w:b/>
    </w:rPr>
  </w:style>
  <w:style w:type="paragraph" w:customStyle="1" w:styleId="18">
    <w:name w:val="Δ_Σ_ΑΡΘΡΟ_1"/>
    <w:basedOn w:val="a0"/>
    <w:link w:val="1Char0"/>
    <w:autoRedefine/>
    <w:qFormat/>
    <w:rsid w:val="00C5663D"/>
    <w:pPr>
      <w:autoSpaceDE w:val="0"/>
      <w:autoSpaceDN w:val="0"/>
      <w:spacing w:before="120" w:line="240" w:lineRule="auto"/>
      <w:jc w:val="center"/>
      <w:textAlignment w:val="auto"/>
    </w:pPr>
    <w:rPr>
      <w:sz w:val="22"/>
      <w:szCs w:val="22"/>
    </w:rPr>
  </w:style>
  <w:style w:type="character" w:customStyle="1" w:styleId="1Char1">
    <w:name w:val="Δ_Σ_ΑΡΙΘΜΗΣΗ_1 Char"/>
    <w:basedOn w:val="a1"/>
    <w:link w:val="19"/>
    <w:locked/>
    <w:rsid w:val="00C5663D"/>
    <w:rPr>
      <w:rFonts w:ascii="Arial" w:hAnsi="Arial" w:cs="Arial"/>
    </w:rPr>
  </w:style>
  <w:style w:type="paragraph" w:customStyle="1" w:styleId="19">
    <w:name w:val="Δ_Σ_ΑΡΙΘΜΗΣΗ_1"/>
    <w:basedOn w:val="a0"/>
    <w:link w:val="1Char1"/>
    <w:autoRedefine/>
    <w:qFormat/>
    <w:rsid w:val="00C5663D"/>
    <w:pPr>
      <w:autoSpaceDE w:val="0"/>
      <w:autoSpaceDN w:val="0"/>
      <w:spacing w:before="120" w:line="276" w:lineRule="auto"/>
      <w:ind w:left="284" w:hanging="284"/>
      <w:textAlignment w:val="auto"/>
    </w:pPr>
    <w:rPr>
      <w:rFonts w:ascii="Arial" w:hAnsi="Arial" w:cs="Arial"/>
      <w:b w:val="0"/>
      <w:sz w:val="22"/>
      <w:szCs w:val="22"/>
    </w:rPr>
  </w:style>
  <w:style w:type="character" w:customStyle="1" w:styleId="2Char4">
    <w:name w:val="Δ_Σ_ΑΡΙΘΜΗΣΗ_2 Char"/>
    <w:basedOn w:val="a1"/>
    <w:link w:val="2b"/>
    <w:locked/>
    <w:rsid w:val="00C5663D"/>
    <w:rPr>
      <w:rFonts w:ascii="Arial" w:hAnsi="Arial" w:cs="Arial"/>
    </w:rPr>
  </w:style>
  <w:style w:type="paragraph" w:customStyle="1" w:styleId="2b">
    <w:name w:val="Δ_Σ_ΑΡΙΘΜΗΣΗ_2"/>
    <w:basedOn w:val="a0"/>
    <w:link w:val="2Char4"/>
    <w:qFormat/>
    <w:rsid w:val="00C5663D"/>
    <w:pPr>
      <w:autoSpaceDE w:val="0"/>
      <w:autoSpaceDN w:val="0"/>
      <w:spacing w:before="60" w:line="276" w:lineRule="auto"/>
      <w:ind w:left="709" w:hanging="425"/>
      <w:textAlignment w:val="auto"/>
    </w:pPr>
    <w:rPr>
      <w:rFonts w:ascii="Arial" w:hAnsi="Arial" w:cs="Arial"/>
      <w:b w:val="0"/>
      <w:sz w:val="22"/>
      <w:szCs w:val="22"/>
    </w:rPr>
  </w:style>
  <w:style w:type="character" w:customStyle="1" w:styleId="2Char5">
    <w:name w:val="Δ_Τ_ΕΠΙΚΕΦΑΛΙΔΑ_2 Char"/>
    <w:basedOn w:val="a1"/>
    <w:link w:val="2c"/>
    <w:locked/>
    <w:rsid w:val="00C5663D"/>
    <w:rPr>
      <w:b/>
    </w:rPr>
  </w:style>
  <w:style w:type="paragraph" w:customStyle="1" w:styleId="2c">
    <w:name w:val="Δ_Τ_ΕΠΙΚΕΦΑΛΙΔΑ_2"/>
    <w:basedOn w:val="a0"/>
    <w:link w:val="2Char5"/>
    <w:rsid w:val="00C5663D"/>
    <w:pPr>
      <w:autoSpaceDE w:val="0"/>
      <w:autoSpaceDN w:val="0"/>
      <w:spacing w:before="60" w:line="276" w:lineRule="auto"/>
      <w:textAlignment w:val="auto"/>
    </w:pPr>
    <w:rPr>
      <w:sz w:val="22"/>
      <w:szCs w:val="22"/>
    </w:rPr>
  </w:style>
  <w:style w:type="paragraph" w:customStyle="1" w:styleId="51">
    <w:name w:val="Στυλ5"/>
    <w:basedOn w:val="a0"/>
    <w:next w:val="CharChar0"/>
    <w:rsid w:val="00C5663D"/>
    <w:pPr>
      <w:autoSpaceDE w:val="0"/>
      <w:autoSpaceDN w:val="0"/>
      <w:spacing w:before="60" w:line="276" w:lineRule="auto"/>
      <w:textAlignment w:val="auto"/>
    </w:pPr>
    <w:rPr>
      <w:rFonts w:ascii="Calibri" w:hAnsi="Calibri"/>
      <w:sz w:val="22"/>
      <w:szCs w:val="22"/>
    </w:rPr>
  </w:style>
  <w:style w:type="character" w:customStyle="1" w:styleId="1Char2">
    <w:name w:val="Δ_Τ_ΕΠΙΚΕΦΑΛΙΔΑ_1 Char"/>
    <w:basedOn w:val="2Char5"/>
    <w:link w:val="1a"/>
    <w:locked/>
    <w:rsid w:val="00C5663D"/>
    <w:rPr>
      <w:spacing w:val="60"/>
      <w:sz w:val="24"/>
      <w:szCs w:val="24"/>
    </w:rPr>
  </w:style>
  <w:style w:type="paragraph" w:customStyle="1" w:styleId="1a">
    <w:name w:val="Δ_Τ_ΕΠΙΚΕΦΑΛΙΔΑ_1"/>
    <w:basedOn w:val="2c"/>
    <w:link w:val="1Char2"/>
    <w:qFormat/>
    <w:rsid w:val="00C5663D"/>
    <w:pPr>
      <w:spacing w:after="120"/>
      <w:jc w:val="center"/>
    </w:pPr>
    <w:rPr>
      <w:spacing w:val="60"/>
      <w:sz w:val="24"/>
      <w:szCs w:val="24"/>
    </w:rPr>
  </w:style>
  <w:style w:type="character" w:customStyle="1" w:styleId="1Char3">
    <w:name w:val="Δ_Σ_ΕΠΙΚΕΦΑΛΙΔΑ_1 Char"/>
    <w:basedOn w:val="a1"/>
    <w:link w:val="10"/>
    <w:locked/>
    <w:rsid w:val="00C5663D"/>
    <w:rPr>
      <w:b/>
      <w:spacing w:val="20"/>
      <w:sz w:val="24"/>
      <w:szCs w:val="24"/>
    </w:rPr>
  </w:style>
  <w:style w:type="paragraph" w:customStyle="1" w:styleId="10">
    <w:name w:val="Δ_Σ_ΕΠΙΚΕΦΑΛΙΔΑ_1"/>
    <w:basedOn w:val="a0"/>
    <w:link w:val="1Char3"/>
    <w:qFormat/>
    <w:rsid w:val="00C5663D"/>
    <w:pPr>
      <w:numPr>
        <w:numId w:val="6"/>
      </w:numPr>
      <w:autoSpaceDE w:val="0"/>
      <w:autoSpaceDN w:val="0"/>
      <w:spacing w:line="360" w:lineRule="auto"/>
      <w:jc w:val="center"/>
      <w:textAlignment w:val="auto"/>
    </w:pPr>
    <w:rPr>
      <w:spacing w:val="20"/>
      <w:sz w:val="24"/>
      <w:szCs w:val="24"/>
    </w:rPr>
  </w:style>
  <w:style w:type="character" w:customStyle="1" w:styleId="2Char6">
    <w:name w:val="Δ_Σ_ΕΠΙΚΕΦΑΛΙΔΑ_2 Char"/>
    <w:basedOn w:val="a1"/>
    <w:link w:val="2d"/>
    <w:locked/>
    <w:rsid w:val="00C5663D"/>
    <w:rPr>
      <w:rFonts w:ascii="Arial" w:hAnsi="Arial" w:cs="Arial"/>
      <w:b/>
      <w:caps/>
    </w:rPr>
  </w:style>
  <w:style w:type="paragraph" w:customStyle="1" w:styleId="2d">
    <w:name w:val="Δ_Σ_ΕΠΙΚΕΦΑΛΙΔΑ_2"/>
    <w:basedOn w:val="a0"/>
    <w:link w:val="2Char6"/>
    <w:qFormat/>
    <w:rsid w:val="00C5663D"/>
    <w:pPr>
      <w:widowControl/>
      <w:adjustRightInd/>
      <w:spacing w:before="60" w:line="240" w:lineRule="auto"/>
      <w:textAlignment w:val="auto"/>
    </w:pPr>
    <w:rPr>
      <w:rFonts w:ascii="Arial" w:hAnsi="Arial" w:cs="Arial"/>
      <w:caps/>
      <w:sz w:val="22"/>
      <w:szCs w:val="22"/>
    </w:rPr>
  </w:style>
  <w:style w:type="paragraph" w:customStyle="1" w:styleId="bul2">
    <w:name w:val="bul2"/>
    <w:basedOn w:val="a0"/>
    <w:rsid w:val="00C5663D"/>
    <w:pPr>
      <w:widowControl/>
      <w:tabs>
        <w:tab w:val="num" w:pos="720"/>
        <w:tab w:val="num" w:pos="1080"/>
      </w:tabs>
      <w:adjustRightInd/>
      <w:spacing w:line="240" w:lineRule="auto"/>
      <w:ind w:left="720" w:hanging="720"/>
      <w:textAlignment w:val="auto"/>
    </w:pPr>
    <w:rPr>
      <w:b w:val="0"/>
      <w:i/>
      <w:kern w:val="28"/>
      <w:lang w:val="en-GB"/>
    </w:rPr>
  </w:style>
  <w:style w:type="paragraph" w:customStyle="1" w:styleId="42">
    <w:name w:val="Στυλ4"/>
    <w:basedOn w:val="a0"/>
    <w:rsid w:val="00C5663D"/>
    <w:pPr>
      <w:widowControl/>
      <w:adjustRightInd/>
      <w:spacing w:before="60" w:line="240" w:lineRule="auto"/>
      <w:textAlignment w:val="auto"/>
    </w:pPr>
    <w:rPr>
      <w:rFonts w:ascii="Calibri" w:hAnsi="Calibri" w:cs="Arial"/>
      <w:sz w:val="22"/>
      <w:szCs w:val="24"/>
      <w:lang w:eastAsia="en-US"/>
    </w:rPr>
  </w:style>
  <w:style w:type="paragraph" w:customStyle="1" w:styleId="aff0">
    <w:name w:val="Δ_Σ_ΣΩΜΑ"/>
    <w:basedOn w:val="a0"/>
    <w:qFormat/>
    <w:rsid w:val="00C5663D"/>
    <w:pPr>
      <w:autoSpaceDE w:val="0"/>
      <w:autoSpaceDN w:val="0"/>
      <w:spacing w:before="60" w:line="276" w:lineRule="auto"/>
      <w:ind w:firstLine="425"/>
      <w:textAlignment w:val="auto"/>
    </w:pPr>
    <w:rPr>
      <w:rFonts w:ascii="Calibri" w:hAnsi="Calibri" w:cs="Arial"/>
      <w:b w:val="0"/>
      <w:sz w:val="22"/>
      <w:szCs w:val="22"/>
    </w:rPr>
  </w:style>
  <w:style w:type="character" w:customStyle="1" w:styleId="aff1">
    <w:name w:val="Σώμα κειμένου_"/>
    <w:link w:val="38"/>
    <w:locked/>
    <w:rsid w:val="00C5663D"/>
    <w:rPr>
      <w:rFonts w:ascii="Verdana" w:eastAsia="Verdana" w:hAnsi="Verdana" w:cs="Verdana"/>
      <w:sz w:val="27"/>
      <w:szCs w:val="27"/>
      <w:shd w:val="clear" w:color="auto" w:fill="FFFFFF"/>
    </w:rPr>
  </w:style>
  <w:style w:type="paragraph" w:customStyle="1" w:styleId="38">
    <w:name w:val="Σώμα κειμένου3"/>
    <w:basedOn w:val="a0"/>
    <w:link w:val="aff1"/>
    <w:rsid w:val="00C5663D"/>
    <w:pPr>
      <w:shd w:val="clear" w:color="auto" w:fill="FFFFFF"/>
      <w:adjustRightInd/>
      <w:spacing w:before="540" w:after="120" w:line="509" w:lineRule="exact"/>
      <w:ind w:hanging="800"/>
      <w:jc w:val="center"/>
      <w:textAlignment w:val="auto"/>
    </w:pPr>
    <w:rPr>
      <w:rFonts w:ascii="Verdana" w:eastAsia="Verdana" w:hAnsi="Verdana" w:cs="Verdana"/>
      <w:b w:val="0"/>
      <w:sz w:val="27"/>
      <w:szCs w:val="27"/>
    </w:rPr>
  </w:style>
  <w:style w:type="character" w:customStyle="1" w:styleId="normalchar1">
    <w:name w:val="normal__char1"/>
    <w:basedOn w:val="a1"/>
    <w:rsid w:val="00C5663D"/>
    <w:rPr>
      <w:rFonts w:ascii="Calibri" w:hAnsi="Calibri" w:cs="Arial" w:hint="default"/>
      <w:smallCaps/>
      <w:strike w:val="0"/>
      <w:dstrike w:val="0"/>
      <w:sz w:val="22"/>
      <w:szCs w:val="22"/>
      <w:u w:val="none"/>
      <w:effect w:val="none"/>
    </w:rPr>
  </w:style>
  <w:style w:type="character" w:customStyle="1" w:styleId="heading00202char1">
    <w:name w:val="heading_00202__char1"/>
    <w:basedOn w:val="a1"/>
    <w:rsid w:val="00C5663D"/>
    <w:rPr>
      <w:rFonts w:ascii="Calibri" w:hAnsi="Calibri" w:cs="Arial" w:hint="default"/>
      <w:b w:val="0"/>
      <w:bCs w:val="0"/>
      <w:color w:val="000000"/>
      <w:sz w:val="24"/>
      <w:szCs w:val="24"/>
      <w:u w:val="single"/>
    </w:rPr>
  </w:style>
  <w:style w:type="character" w:customStyle="1" w:styleId="body0020text00202char1">
    <w:name w:val="body_0020text_00202__char1"/>
    <w:basedOn w:val="a1"/>
    <w:rsid w:val="00C5663D"/>
    <w:rPr>
      <w:rFonts w:ascii="Arial" w:hAnsi="Arial" w:cs="Arial" w:hint="default"/>
      <w:strike w:val="0"/>
      <w:dstrike w:val="0"/>
      <w:sz w:val="24"/>
      <w:szCs w:val="24"/>
      <w:u w:val="none"/>
      <w:effect w:val="none"/>
    </w:rPr>
  </w:style>
  <w:style w:type="character" w:customStyle="1" w:styleId="body0020text0020indent00202char1">
    <w:name w:val="body_0020text_0020indent_00202__char1"/>
    <w:basedOn w:val="a1"/>
    <w:rsid w:val="00C5663D"/>
    <w:rPr>
      <w:rFonts w:ascii="Arial" w:hAnsi="Arial" w:cs="Arial" w:hint="default"/>
      <w:strike w:val="0"/>
      <w:dstrike w:val="0"/>
      <w:sz w:val="24"/>
      <w:szCs w:val="24"/>
      <w:u w:val="none"/>
      <w:effect w:val="none"/>
    </w:rPr>
  </w:style>
  <w:style w:type="character" w:customStyle="1" w:styleId="body0020text0020indent00203char1">
    <w:name w:val="body_0020text_0020indent_00203__char1"/>
    <w:basedOn w:val="a1"/>
    <w:rsid w:val="00C5663D"/>
    <w:rPr>
      <w:rFonts w:ascii="Arial" w:hAnsi="Arial" w:cs="Arial" w:hint="default"/>
      <w:strike w:val="0"/>
      <w:dstrike w:val="0"/>
      <w:sz w:val="24"/>
      <w:szCs w:val="24"/>
      <w:u w:val="none"/>
      <w:effect w:val="none"/>
    </w:rPr>
  </w:style>
  <w:style w:type="numbering" w:customStyle="1" w:styleId="1">
    <w:name w:val="Στυλ1"/>
    <w:uiPriority w:val="99"/>
    <w:rsid w:val="00C5663D"/>
    <w:pPr>
      <w:numPr>
        <w:numId w:val="7"/>
      </w:numPr>
    </w:pPr>
  </w:style>
  <w:style w:type="numbering" w:customStyle="1" w:styleId="30">
    <w:name w:val="Στυλ3"/>
    <w:uiPriority w:val="99"/>
    <w:rsid w:val="00C5663D"/>
    <w:pPr>
      <w:numPr>
        <w:numId w:val="8"/>
      </w:numPr>
    </w:pPr>
  </w:style>
  <w:style w:type="numbering" w:customStyle="1" w:styleId="20">
    <w:name w:val="Στυλ2"/>
    <w:uiPriority w:val="99"/>
    <w:rsid w:val="00C5663D"/>
    <w:pPr>
      <w:numPr>
        <w:numId w:val="9"/>
      </w:numPr>
    </w:pPr>
  </w:style>
  <w:style w:type="paragraph" w:customStyle="1" w:styleId="43">
    <w:name w:val="Παράγραφος λίστας4"/>
    <w:basedOn w:val="a0"/>
    <w:rsid w:val="00B44DE4"/>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customStyle="1" w:styleId="52">
    <w:name w:val="Παράγραφος λίστας5"/>
    <w:basedOn w:val="a0"/>
    <w:rsid w:val="00301EF7"/>
    <w:pPr>
      <w:widowControl/>
      <w:suppressAutoHyphens/>
      <w:adjustRightInd/>
      <w:spacing w:line="240" w:lineRule="auto"/>
      <w:ind w:left="720"/>
      <w:contextualSpacing/>
      <w:jc w:val="left"/>
      <w:textAlignment w:val="auto"/>
    </w:pPr>
    <w:rPr>
      <w:rFonts w:ascii="Arial" w:hAnsi="Arial"/>
      <w:b w:val="0"/>
      <w:sz w:val="20"/>
      <w:lang w:eastAsia="ar-SA"/>
    </w:rPr>
  </w:style>
  <w:style w:type="paragraph" w:styleId="-HTML">
    <w:name w:val="HTML Preformatted"/>
    <w:basedOn w:val="a0"/>
    <w:link w:val="-HTMLChar"/>
    <w:uiPriority w:val="99"/>
    <w:unhideWhenUsed/>
    <w:locked/>
    <w:rsid w:val="00EB1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b w:val="0"/>
      <w:sz w:val="20"/>
    </w:rPr>
  </w:style>
  <w:style w:type="character" w:customStyle="1" w:styleId="-HTMLChar">
    <w:name w:val="Προ-διαμορφωμένο HTML Char"/>
    <w:basedOn w:val="a1"/>
    <w:link w:val="-HTML"/>
    <w:uiPriority w:val="99"/>
    <w:rsid w:val="00EB1144"/>
    <w:rPr>
      <w:rFonts w:ascii="Courier New" w:hAnsi="Courier New" w:cs="Courier New"/>
      <w:sz w:val="20"/>
      <w:szCs w:val="20"/>
    </w:rPr>
  </w:style>
  <w:style w:type="paragraph" w:styleId="39">
    <w:name w:val="toc 3"/>
    <w:basedOn w:val="a0"/>
    <w:next w:val="a0"/>
    <w:autoRedefine/>
    <w:rsid w:val="00721F6D"/>
    <w:pPr>
      <w:spacing w:after="100"/>
      <w:ind w:left="560"/>
    </w:pPr>
  </w:style>
  <w:style w:type="paragraph" w:styleId="44">
    <w:name w:val="toc 4"/>
    <w:basedOn w:val="a0"/>
    <w:next w:val="a0"/>
    <w:autoRedefine/>
    <w:rsid w:val="00721F6D"/>
    <w:pPr>
      <w:spacing w:after="100"/>
      <w:ind w:left="840"/>
    </w:pPr>
  </w:style>
  <w:style w:type="character" w:customStyle="1" w:styleId="aff2">
    <w:name w:val="Χαρακτήρες υποσημείωσης"/>
    <w:rsid w:val="00534077"/>
    <w:rPr>
      <w:rFonts w:cs="Times New Roman"/>
      <w:vertAlign w:val="superscript"/>
    </w:rPr>
  </w:style>
  <w:style w:type="character" w:customStyle="1" w:styleId="FootnoteReference2">
    <w:name w:val="Footnote Reference2"/>
    <w:rsid w:val="00534077"/>
    <w:rPr>
      <w:vertAlign w:val="superscript"/>
    </w:rPr>
  </w:style>
  <w:style w:type="paragraph" w:customStyle="1" w:styleId="foothanging">
    <w:name w:val="foot_hanging"/>
    <w:basedOn w:val="af7"/>
    <w:rsid w:val="00534077"/>
    <w:pPr>
      <w:suppressAutoHyphens/>
      <w:ind w:left="426" w:hanging="426"/>
      <w:jc w:val="both"/>
    </w:pPr>
    <w:rPr>
      <w:rFonts w:eastAsia="Times New Roman" w:cs="Calibri"/>
      <w:sz w:val="18"/>
      <w:szCs w:val="18"/>
      <w:lang w:val="en-IE" w:eastAsia="zh-CN"/>
    </w:rPr>
  </w:style>
  <w:style w:type="character" w:customStyle="1" w:styleId="WW-FootnoteReference7">
    <w:name w:val="WW-Footnote Reference7"/>
    <w:rsid w:val="003228EC"/>
    <w:rPr>
      <w:vertAlign w:val="superscript"/>
    </w:rPr>
  </w:style>
  <w:style w:type="character" w:customStyle="1" w:styleId="WW-FootnoteReference">
    <w:name w:val="WW-Footnote Reference"/>
    <w:rsid w:val="00167438"/>
    <w:rPr>
      <w:vertAlign w:val="superscript"/>
    </w:rPr>
  </w:style>
  <w:style w:type="paragraph" w:customStyle="1" w:styleId="footers">
    <w:name w:val="footers"/>
    <w:basedOn w:val="foothanging"/>
    <w:rsid w:val="00167438"/>
  </w:style>
  <w:style w:type="character" w:customStyle="1" w:styleId="CommentReference">
    <w:name w:val="Comment Reference"/>
    <w:rsid w:val="001F4719"/>
    <w:rPr>
      <w:sz w:val="16"/>
    </w:rPr>
  </w:style>
  <w:style w:type="character" w:customStyle="1" w:styleId="1b">
    <w:name w:val="Παραπομπή υποσημείωσης1"/>
    <w:rsid w:val="001F4719"/>
    <w:rPr>
      <w:vertAlign w:val="superscript"/>
    </w:rPr>
  </w:style>
  <w:style w:type="character" w:customStyle="1" w:styleId="WW-FootnoteReference8">
    <w:name w:val="WW-Footnote Reference8"/>
    <w:rsid w:val="001F4719"/>
    <w:rPr>
      <w:vertAlign w:val="superscript"/>
    </w:rPr>
  </w:style>
  <w:style w:type="character" w:customStyle="1" w:styleId="WW-FootnoteReference9">
    <w:name w:val="WW-Footnote Reference9"/>
    <w:rsid w:val="001F4719"/>
    <w:rPr>
      <w:vertAlign w:val="superscript"/>
    </w:rPr>
  </w:style>
  <w:style w:type="character" w:customStyle="1" w:styleId="WW-FootnoteReference10">
    <w:name w:val="WW-Footnote Reference10"/>
    <w:rsid w:val="001F4719"/>
    <w:rPr>
      <w:vertAlign w:val="superscript"/>
    </w:rPr>
  </w:style>
  <w:style w:type="character" w:customStyle="1" w:styleId="WW-FootnoteReference14">
    <w:name w:val="WW-Footnote Reference14"/>
    <w:rsid w:val="00DB2C2B"/>
    <w:rPr>
      <w:vertAlign w:val="superscript"/>
    </w:rPr>
  </w:style>
  <w:style w:type="character" w:customStyle="1" w:styleId="WW-FootnoteReference15">
    <w:name w:val="WW-Footnote Reference15"/>
    <w:rsid w:val="00DB2C2B"/>
    <w:rPr>
      <w:vertAlign w:val="superscript"/>
    </w:rPr>
  </w:style>
  <w:style w:type="character" w:customStyle="1" w:styleId="WW-FootnoteReference12">
    <w:name w:val="WW-Footnote Reference12"/>
    <w:rsid w:val="005E40C1"/>
    <w:rPr>
      <w:vertAlign w:val="superscript"/>
    </w:rPr>
  </w:style>
  <w:style w:type="character" w:customStyle="1" w:styleId="aff3">
    <w:name w:val="Σύμβολο υποσημείωσης"/>
    <w:rsid w:val="002712D0"/>
    <w:rPr>
      <w:vertAlign w:val="superscript"/>
    </w:rPr>
  </w:style>
  <w:style w:type="character" w:customStyle="1" w:styleId="DeltaViewInsertion">
    <w:name w:val="DeltaView Insertion"/>
    <w:rsid w:val="002712D0"/>
    <w:rPr>
      <w:b/>
      <w:i/>
      <w:spacing w:val="0"/>
      <w:lang w:val="el-GR"/>
    </w:rPr>
  </w:style>
  <w:style w:type="character" w:customStyle="1" w:styleId="NormalBoldChar">
    <w:name w:val="NormalBold Char"/>
    <w:rsid w:val="002712D0"/>
    <w:rPr>
      <w:rFonts w:ascii="Times New Roman" w:eastAsia="Times New Roman" w:hAnsi="Times New Roman" w:cs="Times New Roman"/>
      <w:b/>
      <w:sz w:val="24"/>
      <w:lang w:val="el-GR"/>
    </w:rPr>
  </w:style>
  <w:style w:type="character" w:customStyle="1" w:styleId="aff4">
    <w:name w:val="Χαρακτήρες σημείωσης τέλους"/>
    <w:rsid w:val="002712D0"/>
    <w:rPr>
      <w:vertAlign w:val="superscript"/>
    </w:rPr>
  </w:style>
  <w:style w:type="character" w:customStyle="1" w:styleId="1c">
    <w:name w:val="Παραπομπή σημείωσης τέλους1"/>
    <w:rsid w:val="002712D0"/>
    <w:rPr>
      <w:vertAlign w:val="superscript"/>
    </w:rPr>
  </w:style>
  <w:style w:type="paragraph" w:customStyle="1" w:styleId="ChapterTitle">
    <w:name w:val="ChapterTitle"/>
    <w:basedOn w:val="a0"/>
    <w:next w:val="a0"/>
    <w:rsid w:val="002712D0"/>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0"/>
    <w:next w:val="11"/>
    <w:rsid w:val="002712D0"/>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ff5">
    <w:name w:val="endnote text"/>
    <w:basedOn w:val="a0"/>
    <w:link w:val="Charc"/>
    <w:locked/>
    <w:rsid w:val="002712D0"/>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c">
    <w:name w:val="Κείμενο σημείωσης τέλους Char"/>
    <w:basedOn w:val="a1"/>
    <w:link w:val="aff5"/>
    <w:rsid w:val="002712D0"/>
    <w:rPr>
      <w:rFonts w:ascii="Calibri" w:hAnsi="Calibri" w:cs="Calibri"/>
      <w:kern w:val="1"/>
      <w:sz w:val="20"/>
      <w:szCs w:val="20"/>
      <w:lang w:eastAsia="zh-CN"/>
    </w:rPr>
  </w:style>
  <w:style w:type="character" w:customStyle="1" w:styleId="WW-FootnoteReference16">
    <w:name w:val="WW-Footnote Reference16"/>
    <w:rsid w:val="00667AD7"/>
    <w:rPr>
      <w:vertAlign w:val="superscript"/>
    </w:rPr>
  </w:style>
  <w:style w:type="character" w:customStyle="1" w:styleId="WW-FootnoteReference17">
    <w:name w:val="WW-Footnote Reference17"/>
    <w:rsid w:val="001D2803"/>
    <w:rPr>
      <w:vertAlign w:val="superscript"/>
    </w:rPr>
  </w:style>
  <w:style w:type="character" w:styleId="aff6">
    <w:name w:val="endnote reference"/>
    <w:basedOn w:val="a1"/>
    <w:uiPriority w:val="99"/>
    <w:semiHidden/>
    <w:unhideWhenUsed/>
    <w:locked/>
    <w:rsid w:val="001D2803"/>
    <w:rPr>
      <w:vertAlign w:val="superscript"/>
    </w:rPr>
  </w:style>
  <w:style w:type="paragraph" w:customStyle="1" w:styleId="aff7">
    <w:name w:val="Προμορφοποιημένο κείμενο"/>
    <w:basedOn w:val="a0"/>
    <w:rsid w:val="00A2183B"/>
    <w:pPr>
      <w:widowControl/>
      <w:suppressAutoHyphens/>
      <w:adjustRightInd/>
      <w:spacing w:after="120" w:line="240" w:lineRule="auto"/>
      <w:textAlignment w:val="auto"/>
    </w:pPr>
    <w:rPr>
      <w:rFonts w:ascii="Calibri" w:hAnsi="Calibri" w:cs="Calibri"/>
      <w:b w:val="0"/>
      <w:sz w:val="22"/>
      <w:szCs w:val="24"/>
      <w:lang w:val="en-GB" w:eastAsia="zh-CN"/>
    </w:rPr>
  </w:style>
  <w:style w:type="character" w:customStyle="1" w:styleId="WW-EndnoteReference17">
    <w:name w:val="WW-Endnote Reference17"/>
    <w:rsid w:val="00146755"/>
    <w:rPr>
      <w:vertAlign w:val="superscript"/>
    </w:rPr>
  </w:style>
  <w:style w:type="character" w:customStyle="1" w:styleId="WW-FootnoteReference19">
    <w:name w:val="WW-Footnote Reference19"/>
    <w:rsid w:val="0062791B"/>
    <w:rPr>
      <w:vertAlign w:val="superscript"/>
    </w:rPr>
  </w:style>
  <w:style w:type="character" w:customStyle="1" w:styleId="3a">
    <w:name w:val="Παραπομπή υποσημείωσης3"/>
    <w:rsid w:val="002F6217"/>
    <w:rPr>
      <w:vertAlign w:val="superscript"/>
    </w:rPr>
  </w:style>
  <w:style w:type="paragraph" w:customStyle="1" w:styleId="WW-Caption111111111">
    <w:name w:val="WW-Caption111111111"/>
    <w:basedOn w:val="a0"/>
    <w:rsid w:val="00F7057A"/>
    <w:pPr>
      <w:widowControl/>
      <w:suppressLineNumbers/>
      <w:suppressAutoHyphens/>
      <w:adjustRightInd/>
      <w:spacing w:before="120" w:after="120" w:line="240" w:lineRule="auto"/>
      <w:textAlignment w:val="auto"/>
    </w:pPr>
    <w:rPr>
      <w:rFonts w:ascii="Calibri" w:hAnsi="Calibri" w:cs="Mangal"/>
      <w:b w:val="0"/>
      <w:i/>
      <w:iCs/>
      <w:sz w:val="24"/>
      <w:szCs w:val="24"/>
      <w:lang w:val="en-GB" w:eastAsia="zh-CN"/>
    </w:rPr>
  </w:style>
  <w:style w:type="paragraph" w:customStyle="1" w:styleId="para-1">
    <w:name w:val="para-1"/>
    <w:basedOn w:val="a0"/>
    <w:rsid w:val="00280681"/>
    <w:pPr>
      <w:widowControl/>
      <w:tabs>
        <w:tab w:val="left" w:pos="1021"/>
        <w:tab w:val="left" w:pos="1588"/>
        <w:tab w:val="left" w:pos="2155"/>
        <w:tab w:val="left" w:pos="2722"/>
        <w:tab w:val="left" w:pos="3289"/>
      </w:tabs>
      <w:suppressAutoHyphens/>
      <w:adjustRightInd/>
      <w:spacing w:line="240" w:lineRule="auto"/>
      <w:ind w:left="1021" w:hanging="1021"/>
      <w:textAlignment w:val="auto"/>
    </w:pPr>
    <w:rPr>
      <w:rFonts w:ascii="Arial" w:hAnsi="Arial" w:cs="Arial"/>
      <w:b w:val="0"/>
      <w:spacing w:val="5"/>
      <w:sz w:val="22"/>
      <w:lang w:eastAsia="zh-CN"/>
    </w:rPr>
  </w:style>
  <w:style w:type="table" w:customStyle="1" w:styleId="45">
    <w:name w:val="Πλέγμα πίνακα4"/>
    <w:basedOn w:val="a2"/>
    <w:next w:val="aa"/>
    <w:uiPriority w:val="59"/>
    <w:rsid w:val="00242FF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61624">
      <w:bodyDiv w:val="1"/>
      <w:marLeft w:val="0"/>
      <w:marRight w:val="0"/>
      <w:marTop w:val="0"/>
      <w:marBottom w:val="0"/>
      <w:divBdr>
        <w:top w:val="none" w:sz="0" w:space="0" w:color="auto"/>
        <w:left w:val="none" w:sz="0" w:space="0" w:color="auto"/>
        <w:bottom w:val="none" w:sz="0" w:space="0" w:color="auto"/>
        <w:right w:val="none" w:sz="0" w:space="0" w:color="auto"/>
      </w:divBdr>
    </w:div>
    <w:div w:id="144515902">
      <w:bodyDiv w:val="1"/>
      <w:marLeft w:val="0"/>
      <w:marRight w:val="0"/>
      <w:marTop w:val="0"/>
      <w:marBottom w:val="0"/>
      <w:divBdr>
        <w:top w:val="none" w:sz="0" w:space="0" w:color="auto"/>
        <w:left w:val="none" w:sz="0" w:space="0" w:color="auto"/>
        <w:bottom w:val="none" w:sz="0" w:space="0" w:color="auto"/>
        <w:right w:val="none" w:sz="0" w:space="0" w:color="auto"/>
      </w:divBdr>
    </w:div>
    <w:div w:id="160898271">
      <w:bodyDiv w:val="1"/>
      <w:marLeft w:val="0"/>
      <w:marRight w:val="0"/>
      <w:marTop w:val="0"/>
      <w:marBottom w:val="0"/>
      <w:divBdr>
        <w:top w:val="none" w:sz="0" w:space="0" w:color="auto"/>
        <w:left w:val="none" w:sz="0" w:space="0" w:color="auto"/>
        <w:bottom w:val="none" w:sz="0" w:space="0" w:color="auto"/>
        <w:right w:val="none" w:sz="0" w:space="0" w:color="auto"/>
      </w:divBdr>
    </w:div>
    <w:div w:id="182868644">
      <w:bodyDiv w:val="1"/>
      <w:marLeft w:val="0"/>
      <w:marRight w:val="0"/>
      <w:marTop w:val="0"/>
      <w:marBottom w:val="0"/>
      <w:divBdr>
        <w:top w:val="none" w:sz="0" w:space="0" w:color="auto"/>
        <w:left w:val="none" w:sz="0" w:space="0" w:color="auto"/>
        <w:bottom w:val="none" w:sz="0" w:space="0" w:color="auto"/>
        <w:right w:val="none" w:sz="0" w:space="0" w:color="auto"/>
      </w:divBdr>
    </w:div>
    <w:div w:id="204173746">
      <w:bodyDiv w:val="1"/>
      <w:marLeft w:val="0"/>
      <w:marRight w:val="0"/>
      <w:marTop w:val="0"/>
      <w:marBottom w:val="0"/>
      <w:divBdr>
        <w:top w:val="none" w:sz="0" w:space="0" w:color="auto"/>
        <w:left w:val="none" w:sz="0" w:space="0" w:color="auto"/>
        <w:bottom w:val="none" w:sz="0" w:space="0" w:color="auto"/>
        <w:right w:val="none" w:sz="0" w:space="0" w:color="auto"/>
      </w:divBdr>
    </w:div>
    <w:div w:id="255525946">
      <w:bodyDiv w:val="1"/>
      <w:marLeft w:val="0"/>
      <w:marRight w:val="0"/>
      <w:marTop w:val="0"/>
      <w:marBottom w:val="0"/>
      <w:divBdr>
        <w:top w:val="none" w:sz="0" w:space="0" w:color="auto"/>
        <w:left w:val="none" w:sz="0" w:space="0" w:color="auto"/>
        <w:bottom w:val="none" w:sz="0" w:space="0" w:color="auto"/>
        <w:right w:val="none" w:sz="0" w:space="0" w:color="auto"/>
      </w:divBdr>
    </w:div>
    <w:div w:id="379480565">
      <w:bodyDiv w:val="1"/>
      <w:marLeft w:val="0"/>
      <w:marRight w:val="0"/>
      <w:marTop w:val="0"/>
      <w:marBottom w:val="0"/>
      <w:divBdr>
        <w:top w:val="none" w:sz="0" w:space="0" w:color="auto"/>
        <w:left w:val="none" w:sz="0" w:space="0" w:color="auto"/>
        <w:bottom w:val="none" w:sz="0" w:space="0" w:color="auto"/>
        <w:right w:val="none" w:sz="0" w:space="0" w:color="auto"/>
      </w:divBdr>
    </w:div>
    <w:div w:id="409158710">
      <w:bodyDiv w:val="1"/>
      <w:marLeft w:val="0"/>
      <w:marRight w:val="0"/>
      <w:marTop w:val="0"/>
      <w:marBottom w:val="0"/>
      <w:divBdr>
        <w:top w:val="none" w:sz="0" w:space="0" w:color="auto"/>
        <w:left w:val="none" w:sz="0" w:space="0" w:color="auto"/>
        <w:bottom w:val="none" w:sz="0" w:space="0" w:color="auto"/>
        <w:right w:val="none" w:sz="0" w:space="0" w:color="auto"/>
      </w:divBdr>
    </w:div>
    <w:div w:id="416823625">
      <w:bodyDiv w:val="1"/>
      <w:marLeft w:val="0"/>
      <w:marRight w:val="0"/>
      <w:marTop w:val="0"/>
      <w:marBottom w:val="0"/>
      <w:divBdr>
        <w:top w:val="none" w:sz="0" w:space="0" w:color="auto"/>
        <w:left w:val="none" w:sz="0" w:space="0" w:color="auto"/>
        <w:bottom w:val="none" w:sz="0" w:space="0" w:color="auto"/>
        <w:right w:val="none" w:sz="0" w:space="0" w:color="auto"/>
      </w:divBdr>
    </w:div>
    <w:div w:id="450631756">
      <w:bodyDiv w:val="1"/>
      <w:marLeft w:val="0"/>
      <w:marRight w:val="0"/>
      <w:marTop w:val="0"/>
      <w:marBottom w:val="0"/>
      <w:divBdr>
        <w:top w:val="none" w:sz="0" w:space="0" w:color="auto"/>
        <w:left w:val="none" w:sz="0" w:space="0" w:color="auto"/>
        <w:bottom w:val="none" w:sz="0" w:space="0" w:color="auto"/>
        <w:right w:val="none" w:sz="0" w:space="0" w:color="auto"/>
      </w:divBdr>
    </w:div>
    <w:div w:id="464391476">
      <w:bodyDiv w:val="1"/>
      <w:marLeft w:val="0"/>
      <w:marRight w:val="0"/>
      <w:marTop w:val="0"/>
      <w:marBottom w:val="0"/>
      <w:divBdr>
        <w:top w:val="none" w:sz="0" w:space="0" w:color="auto"/>
        <w:left w:val="none" w:sz="0" w:space="0" w:color="auto"/>
        <w:bottom w:val="none" w:sz="0" w:space="0" w:color="auto"/>
        <w:right w:val="none" w:sz="0" w:space="0" w:color="auto"/>
      </w:divBdr>
    </w:div>
    <w:div w:id="516576058">
      <w:bodyDiv w:val="1"/>
      <w:marLeft w:val="0"/>
      <w:marRight w:val="0"/>
      <w:marTop w:val="0"/>
      <w:marBottom w:val="0"/>
      <w:divBdr>
        <w:top w:val="none" w:sz="0" w:space="0" w:color="auto"/>
        <w:left w:val="none" w:sz="0" w:space="0" w:color="auto"/>
        <w:bottom w:val="none" w:sz="0" w:space="0" w:color="auto"/>
        <w:right w:val="none" w:sz="0" w:space="0" w:color="auto"/>
      </w:divBdr>
    </w:div>
    <w:div w:id="582227522">
      <w:bodyDiv w:val="1"/>
      <w:marLeft w:val="0"/>
      <w:marRight w:val="0"/>
      <w:marTop w:val="0"/>
      <w:marBottom w:val="0"/>
      <w:divBdr>
        <w:top w:val="none" w:sz="0" w:space="0" w:color="auto"/>
        <w:left w:val="none" w:sz="0" w:space="0" w:color="auto"/>
        <w:bottom w:val="none" w:sz="0" w:space="0" w:color="auto"/>
        <w:right w:val="none" w:sz="0" w:space="0" w:color="auto"/>
      </w:divBdr>
    </w:div>
    <w:div w:id="609162662">
      <w:bodyDiv w:val="1"/>
      <w:marLeft w:val="0"/>
      <w:marRight w:val="0"/>
      <w:marTop w:val="0"/>
      <w:marBottom w:val="0"/>
      <w:divBdr>
        <w:top w:val="none" w:sz="0" w:space="0" w:color="auto"/>
        <w:left w:val="none" w:sz="0" w:space="0" w:color="auto"/>
        <w:bottom w:val="none" w:sz="0" w:space="0" w:color="auto"/>
        <w:right w:val="none" w:sz="0" w:space="0" w:color="auto"/>
      </w:divBdr>
    </w:div>
    <w:div w:id="636840878">
      <w:bodyDiv w:val="1"/>
      <w:marLeft w:val="0"/>
      <w:marRight w:val="0"/>
      <w:marTop w:val="0"/>
      <w:marBottom w:val="0"/>
      <w:divBdr>
        <w:top w:val="none" w:sz="0" w:space="0" w:color="auto"/>
        <w:left w:val="none" w:sz="0" w:space="0" w:color="auto"/>
        <w:bottom w:val="none" w:sz="0" w:space="0" w:color="auto"/>
        <w:right w:val="none" w:sz="0" w:space="0" w:color="auto"/>
      </w:divBdr>
    </w:div>
    <w:div w:id="734669807">
      <w:bodyDiv w:val="1"/>
      <w:marLeft w:val="0"/>
      <w:marRight w:val="0"/>
      <w:marTop w:val="0"/>
      <w:marBottom w:val="0"/>
      <w:divBdr>
        <w:top w:val="none" w:sz="0" w:space="0" w:color="auto"/>
        <w:left w:val="none" w:sz="0" w:space="0" w:color="auto"/>
        <w:bottom w:val="none" w:sz="0" w:space="0" w:color="auto"/>
        <w:right w:val="none" w:sz="0" w:space="0" w:color="auto"/>
      </w:divBdr>
    </w:div>
    <w:div w:id="805705899">
      <w:bodyDiv w:val="1"/>
      <w:marLeft w:val="0"/>
      <w:marRight w:val="0"/>
      <w:marTop w:val="0"/>
      <w:marBottom w:val="0"/>
      <w:divBdr>
        <w:top w:val="none" w:sz="0" w:space="0" w:color="auto"/>
        <w:left w:val="none" w:sz="0" w:space="0" w:color="auto"/>
        <w:bottom w:val="none" w:sz="0" w:space="0" w:color="auto"/>
        <w:right w:val="none" w:sz="0" w:space="0" w:color="auto"/>
      </w:divBdr>
    </w:div>
    <w:div w:id="891429475">
      <w:bodyDiv w:val="1"/>
      <w:marLeft w:val="0"/>
      <w:marRight w:val="0"/>
      <w:marTop w:val="0"/>
      <w:marBottom w:val="0"/>
      <w:divBdr>
        <w:top w:val="none" w:sz="0" w:space="0" w:color="auto"/>
        <w:left w:val="none" w:sz="0" w:space="0" w:color="auto"/>
        <w:bottom w:val="none" w:sz="0" w:space="0" w:color="auto"/>
        <w:right w:val="none" w:sz="0" w:space="0" w:color="auto"/>
      </w:divBdr>
    </w:div>
    <w:div w:id="988940420">
      <w:bodyDiv w:val="1"/>
      <w:marLeft w:val="0"/>
      <w:marRight w:val="0"/>
      <w:marTop w:val="0"/>
      <w:marBottom w:val="0"/>
      <w:divBdr>
        <w:top w:val="none" w:sz="0" w:space="0" w:color="auto"/>
        <w:left w:val="none" w:sz="0" w:space="0" w:color="auto"/>
        <w:bottom w:val="none" w:sz="0" w:space="0" w:color="auto"/>
        <w:right w:val="none" w:sz="0" w:space="0" w:color="auto"/>
      </w:divBdr>
    </w:div>
    <w:div w:id="998189188">
      <w:bodyDiv w:val="1"/>
      <w:marLeft w:val="0"/>
      <w:marRight w:val="0"/>
      <w:marTop w:val="0"/>
      <w:marBottom w:val="0"/>
      <w:divBdr>
        <w:top w:val="none" w:sz="0" w:space="0" w:color="auto"/>
        <w:left w:val="none" w:sz="0" w:space="0" w:color="auto"/>
        <w:bottom w:val="none" w:sz="0" w:space="0" w:color="auto"/>
        <w:right w:val="none" w:sz="0" w:space="0" w:color="auto"/>
      </w:divBdr>
    </w:div>
    <w:div w:id="1157695775">
      <w:bodyDiv w:val="1"/>
      <w:marLeft w:val="0"/>
      <w:marRight w:val="0"/>
      <w:marTop w:val="0"/>
      <w:marBottom w:val="0"/>
      <w:divBdr>
        <w:top w:val="none" w:sz="0" w:space="0" w:color="auto"/>
        <w:left w:val="none" w:sz="0" w:space="0" w:color="auto"/>
        <w:bottom w:val="none" w:sz="0" w:space="0" w:color="auto"/>
        <w:right w:val="none" w:sz="0" w:space="0" w:color="auto"/>
      </w:divBdr>
    </w:div>
    <w:div w:id="1179850126">
      <w:bodyDiv w:val="1"/>
      <w:marLeft w:val="0"/>
      <w:marRight w:val="0"/>
      <w:marTop w:val="0"/>
      <w:marBottom w:val="0"/>
      <w:divBdr>
        <w:top w:val="none" w:sz="0" w:space="0" w:color="auto"/>
        <w:left w:val="none" w:sz="0" w:space="0" w:color="auto"/>
        <w:bottom w:val="none" w:sz="0" w:space="0" w:color="auto"/>
        <w:right w:val="none" w:sz="0" w:space="0" w:color="auto"/>
      </w:divBdr>
    </w:div>
    <w:div w:id="1255211965">
      <w:bodyDiv w:val="1"/>
      <w:marLeft w:val="0"/>
      <w:marRight w:val="0"/>
      <w:marTop w:val="0"/>
      <w:marBottom w:val="0"/>
      <w:divBdr>
        <w:top w:val="none" w:sz="0" w:space="0" w:color="auto"/>
        <w:left w:val="none" w:sz="0" w:space="0" w:color="auto"/>
        <w:bottom w:val="none" w:sz="0" w:space="0" w:color="auto"/>
        <w:right w:val="none" w:sz="0" w:space="0" w:color="auto"/>
      </w:divBdr>
    </w:div>
    <w:div w:id="1309432878">
      <w:bodyDiv w:val="1"/>
      <w:marLeft w:val="0"/>
      <w:marRight w:val="0"/>
      <w:marTop w:val="0"/>
      <w:marBottom w:val="0"/>
      <w:divBdr>
        <w:top w:val="none" w:sz="0" w:space="0" w:color="auto"/>
        <w:left w:val="none" w:sz="0" w:space="0" w:color="auto"/>
        <w:bottom w:val="none" w:sz="0" w:space="0" w:color="auto"/>
        <w:right w:val="none" w:sz="0" w:space="0" w:color="auto"/>
      </w:divBdr>
    </w:div>
    <w:div w:id="1477381528">
      <w:bodyDiv w:val="1"/>
      <w:marLeft w:val="0"/>
      <w:marRight w:val="0"/>
      <w:marTop w:val="0"/>
      <w:marBottom w:val="0"/>
      <w:divBdr>
        <w:top w:val="none" w:sz="0" w:space="0" w:color="auto"/>
        <w:left w:val="none" w:sz="0" w:space="0" w:color="auto"/>
        <w:bottom w:val="none" w:sz="0" w:space="0" w:color="auto"/>
        <w:right w:val="none" w:sz="0" w:space="0" w:color="auto"/>
      </w:divBdr>
    </w:div>
    <w:div w:id="1529756597">
      <w:bodyDiv w:val="1"/>
      <w:marLeft w:val="0"/>
      <w:marRight w:val="0"/>
      <w:marTop w:val="0"/>
      <w:marBottom w:val="0"/>
      <w:divBdr>
        <w:top w:val="none" w:sz="0" w:space="0" w:color="auto"/>
        <w:left w:val="none" w:sz="0" w:space="0" w:color="auto"/>
        <w:bottom w:val="none" w:sz="0" w:space="0" w:color="auto"/>
        <w:right w:val="none" w:sz="0" w:space="0" w:color="auto"/>
      </w:divBdr>
    </w:div>
    <w:div w:id="1540967498">
      <w:bodyDiv w:val="1"/>
      <w:marLeft w:val="0"/>
      <w:marRight w:val="0"/>
      <w:marTop w:val="0"/>
      <w:marBottom w:val="0"/>
      <w:divBdr>
        <w:top w:val="none" w:sz="0" w:space="0" w:color="auto"/>
        <w:left w:val="none" w:sz="0" w:space="0" w:color="auto"/>
        <w:bottom w:val="none" w:sz="0" w:space="0" w:color="auto"/>
        <w:right w:val="none" w:sz="0" w:space="0" w:color="auto"/>
      </w:divBdr>
    </w:div>
    <w:div w:id="1615861574">
      <w:bodyDiv w:val="1"/>
      <w:marLeft w:val="0"/>
      <w:marRight w:val="0"/>
      <w:marTop w:val="0"/>
      <w:marBottom w:val="0"/>
      <w:divBdr>
        <w:top w:val="none" w:sz="0" w:space="0" w:color="auto"/>
        <w:left w:val="none" w:sz="0" w:space="0" w:color="auto"/>
        <w:bottom w:val="none" w:sz="0" w:space="0" w:color="auto"/>
        <w:right w:val="none" w:sz="0" w:space="0" w:color="auto"/>
      </w:divBdr>
    </w:div>
    <w:div w:id="1650287072">
      <w:marLeft w:val="0"/>
      <w:marRight w:val="0"/>
      <w:marTop w:val="0"/>
      <w:marBottom w:val="0"/>
      <w:divBdr>
        <w:top w:val="none" w:sz="0" w:space="0" w:color="auto"/>
        <w:left w:val="none" w:sz="0" w:space="0" w:color="auto"/>
        <w:bottom w:val="none" w:sz="0" w:space="0" w:color="auto"/>
        <w:right w:val="none" w:sz="0" w:space="0" w:color="auto"/>
      </w:divBdr>
    </w:div>
    <w:div w:id="1650287073">
      <w:marLeft w:val="0"/>
      <w:marRight w:val="0"/>
      <w:marTop w:val="0"/>
      <w:marBottom w:val="0"/>
      <w:divBdr>
        <w:top w:val="none" w:sz="0" w:space="0" w:color="auto"/>
        <w:left w:val="none" w:sz="0" w:space="0" w:color="auto"/>
        <w:bottom w:val="none" w:sz="0" w:space="0" w:color="auto"/>
        <w:right w:val="none" w:sz="0" w:space="0" w:color="auto"/>
      </w:divBdr>
    </w:div>
    <w:div w:id="1650287074">
      <w:marLeft w:val="0"/>
      <w:marRight w:val="0"/>
      <w:marTop w:val="0"/>
      <w:marBottom w:val="0"/>
      <w:divBdr>
        <w:top w:val="none" w:sz="0" w:space="0" w:color="auto"/>
        <w:left w:val="none" w:sz="0" w:space="0" w:color="auto"/>
        <w:bottom w:val="none" w:sz="0" w:space="0" w:color="auto"/>
        <w:right w:val="none" w:sz="0" w:space="0" w:color="auto"/>
      </w:divBdr>
    </w:div>
    <w:div w:id="1650287075">
      <w:marLeft w:val="0"/>
      <w:marRight w:val="0"/>
      <w:marTop w:val="0"/>
      <w:marBottom w:val="0"/>
      <w:divBdr>
        <w:top w:val="none" w:sz="0" w:space="0" w:color="auto"/>
        <w:left w:val="none" w:sz="0" w:space="0" w:color="auto"/>
        <w:bottom w:val="none" w:sz="0" w:space="0" w:color="auto"/>
        <w:right w:val="none" w:sz="0" w:space="0" w:color="auto"/>
      </w:divBdr>
    </w:div>
    <w:div w:id="1650287076">
      <w:marLeft w:val="0"/>
      <w:marRight w:val="0"/>
      <w:marTop w:val="0"/>
      <w:marBottom w:val="0"/>
      <w:divBdr>
        <w:top w:val="none" w:sz="0" w:space="0" w:color="auto"/>
        <w:left w:val="none" w:sz="0" w:space="0" w:color="auto"/>
        <w:bottom w:val="none" w:sz="0" w:space="0" w:color="auto"/>
        <w:right w:val="none" w:sz="0" w:space="0" w:color="auto"/>
      </w:divBdr>
    </w:div>
    <w:div w:id="1650287077">
      <w:marLeft w:val="0"/>
      <w:marRight w:val="0"/>
      <w:marTop w:val="0"/>
      <w:marBottom w:val="0"/>
      <w:divBdr>
        <w:top w:val="none" w:sz="0" w:space="0" w:color="auto"/>
        <w:left w:val="none" w:sz="0" w:space="0" w:color="auto"/>
        <w:bottom w:val="none" w:sz="0" w:space="0" w:color="auto"/>
        <w:right w:val="none" w:sz="0" w:space="0" w:color="auto"/>
      </w:divBdr>
    </w:div>
    <w:div w:id="1650287078">
      <w:marLeft w:val="0"/>
      <w:marRight w:val="0"/>
      <w:marTop w:val="0"/>
      <w:marBottom w:val="0"/>
      <w:divBdr>
        <w:top w:val="none" w:sz="0" w:space="0" w:color="auto"/>
        <w:left w:val="none" w:sz="0" w:space="0" w:color="auto"/>
        <w:bottom w:val="none" w:sz="0" w:space="0" w:color="auto"/>
        <w:right w:val="none" w:sz="0" w:space="0" w:color="auto"/>
      </w:divBdr>
    </w:div>
    <w:div w:id="1650287079">
      <w:marLeft w:val="0"/>
      <w:marRight w:val="0"/>
      <w:marTop w:val="0"/>
      <w:marBottom w:val="0"/>
      <w:divBdr>
        <w:top w:val="none" w:sz="0" w:space="0" w:color="auto"/>
        <w:left w:val="none" w:sz="0" w:space="0" w:color="auto"/>
        <w:bottom w:val="none" w:sz="0" w:space="0" w:color="auto"/>
        <w:right w:val="none" w:sz="0" w:space="0" w:color="auto"/>
      </w:divBdr>
    </w:div>
    <w:div w:id="1650287080">
      <w:marLeft w:val="0"/>
      <w:marRight w:val="0"/>
      <w:marTop w:val="0"/>
      <w:marBottom w:val="0"/>
      <w:divBdr>
        <w:top w:val="none" w:sz="0" w:space="0" w:color="auto"/>
        <w:left w:val="none" w:sz="0" w:space="0" w:color="auto"/>
        <w:bottom w:val="none" w:sz="0" w:space="0" w:color="auto"/>
        <w:right w:val="none" w:sz="0" w:space="0" w:color="auto"/>
      </w:divBdr>
    </w:div>
    <w:div w:id="1650287081">
      <w:marLeft w:val="0"/>
      <w:marRight w:val="0"/>
      <w:marTop w:val="0"/>
      <w:marBottom w:val="0"/>
      <w:divBdr>
        <w:top w:val="none" w:sz="0" w:space="0" w:color="auto"/>
        <w:left w:val="none" w:sz="0" w:space="0" w:color="auto"/>
        <w:bottom w:val="none" w:sz="0" w:space="0" w:color="auto"/>
        <w:right w:val="none" w:sz="0" w:space="0" w:color="auto"/>
      </w:divBdr>
    </w:div>
    <w:div w:id="1650287082">
      <w:marLeft w:val="0"/>
      <w:marRight w:val="0"/>
      <w:marTop w:val="0"/>
      <w:marBottom w:val="0"/>
      <w:divBdr>
        <w:top w:val="none" w:sz="0" w:space="0" w:color="auto"/>
        <w:left w:val="none" w:sz="0" w:space="0" w:color="auto"/>
        <w:bottom w:val="none" w:sz="0" w:space="0" w:color="auto"/>
        <w:right w:val="none" w:sz="0" w:space="0" w:color="auto"/>
      </w:divBdr>
    </w:div>
    <w:div w:id="1650287083">
      <w:marLeft w:val="0"/>
      <w:marRight w:val="0"/>
      <w:marTop w:val="0"/>
      <w:marBottom w:val="0"/>
      <w:divBdr>
        <w:top w:val="none" w:sz="0" w:space="0" w:color="auto"/>
        <w:left w:val="none" w:sz="0" w:space="0" w:color="auto"/>
        <w:bottom w:val="none" w:sz="0" w:space="0" w:color="auto"/>
        <w:right w:val="none" w:sz="0" w:space="0" w:color="auto"/>
      </w:divBdr>
    </w:div>
    <w:div w:id="1650287084">
      <w:marLeft w:val="0"/>
      <w:marRight w:val="0"/>
      <w:marTop w:val="0"/>
      <w:marBottom w:val="0"/>
      <w:divBdr>
        <w:top w:val="none" w:sz="0" w:space="0" w:color="auto"/>
        <w:left w:val="none" w:sz="0" w:space="0" w:color="auto"/>
        <w:bottom w:val="none" w:sz="0" w:space="0" w:color="auto"/>
        <w:right w:val="none" w:sz="0" w:space="0" w:color="auto"/>
      </w:divBdr>
    </w:div>
    <w:div w:id="1650287085">
      <w:marLeft w:val="0"/>
      <w:marRight w:val="0"/>
      <w:marTop w:val="0"/>
      <w:marBottom w:val="0"/>
      <w:divBdr>
        <w:top w:val="none" w:sz="0" w:space="0" w:color="auto"/>
        <w:left w:val="none" w:sz="0" w:space="0" w:color="auto"/>
        <w:bottom w:val="none" w:sz="0" w:space="0" w:color="auto"/>
        <w:right w:val="none" w:sz="0" w:space="0" w:color="auto"/>
      </w:divBdr>
    </w:div>
    <w:div w:id="1650287086">
      <w:marLeft w:val="0"/>
      <w:marRight w:val="0"/>
      <w:marTop w:val="0"/>
      <w:marBottom w:val="0"/>
      <w:divBdr>
        <w:top w:val="none" w:sz="0" w:space="0" w:color="auto"/>
        <w:left w:val="none" w:sz="0" w:space="0" w:color="auto"/>
        <w:bottom w:val="none" w:sz="0" w:space="0" w:color="auto"/>
        <w:right w:val="none" w:sz="0" w:space="0" w:color="auto"/>
      </w:divBdr>
    </w:div>
    <w:div w:id="1650287087">
      <w:marLeft w:val="0"/>
      <w:marRight w:val="0"/>
      <w:marTop w:val="0"/>
      <w:marBottom w:val="0"/>
      <w:divBdr>
        <w:top w:val="none" w:sz="0" w:space="0" w:color="auto"/>
        <w:left w:val="none" w:sz="0" w:space="0" w:color="auto"/>
        <w:bottom w:val="none" w:sz="0" w:space="0" w:color="auto"/>
        <w:right w:val="none" w:sz="0" w:space="0" w:color="auto"/>
      </w:divBdr>
    </w:div>
    <w:div w:id="1677027779">
      <w:bodyDiv w:val="1"/>
      <w:marLeft w:val="0"/>
      <w:marRight w:val="0"/>
      <w:marTop w:val="0"/>
      <w:marBottom w:val="0"/>
      <w:divBdr>
        <w:top w:val="none" w:sz="0" w:space="0" w:color="auto"/>
        <w:left w:val="none" w:sz="0" w:space="0" w:color="auto"/>
        <w:bottom w:val="none" w:sz="0" w:space="0" w:color="auto"/>
        <w:right w:val="none" w:sz="0" w:space="0" w:color="auto"/>
      </w:divBdr>
    </w:div>
    <w:div w:id="1704591574">
      <w:bodyDiv w:val="1"/>
      <w:marLeft w:val="0"/>
      <w:marRight w:val="0"/>
      <w:marTop w:val="0"/>
      <w:marBottom w:val="0"/>
      <w:divBdr>
        <w:top w:val="none" w:sz="0" w:space="0" w:color="auto"/>
        <w:left w:val="none" w:sz="0" w:space="0" w:color="auto"/>
        <w:bottom w:val="none" w:sz="0" w:space="0" w:color="auto"/>
        <w:right w:val="none" w:sz="0" w:space="0" w:color="auto"/>
      </w:divBdr>
    </w:div>
    <w:div w:id="1791125274">
      <w:bodyDiv w:val="1"/>
      <w:marLeft w:val="0"/>
      <w:marRight w:val="0"/>
      <w:marTop w:val="0"/>
      <w:marBottom w:val="0"/>
      <w:divBdr>
        <w:top w:val="none" w:sz="0" w:space="0" w:color="auto"/>
        <w:left w:val="none" w:sz="0" w:space="0" w:color="auto"/>
        <w:bottom w:val="none" w:sz="0" w:space="0" w:color="auto"/>
        <w:right w:val="none" w:sz="0" w:space="0" w:color="auto"/>
      </w:divBdr>
    </w:div>
    <w:div w:id="1797603222">
      <w:bodyDiv w:val="1"/>
      <w:marLeft w:val="0"/>
      <w:marRight w:val="0"/>
      <w:marTop w:val="0"/>
      <w:marBottom w:val="0"/>
      <w:divBdr>
        <w:top w:val="none" w:sz="0" w:space="0" w:color="auto"/>
        <w:left w:val="none" w:sz="0" w:space="0" w:color="auto"/>
        <w:bottom w:val="none" w:sz="0" w:space="0" w:color="auto"/>
        <w:right w:val="none" w:sz="0" w:space="0" w:color="auto"/>
      </w:divBdr>
    </w:div>
    <w:div w:id="1835993085">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950623437">
      <w:bodyDiv w:val="1"/>
      <w:marLeft w:val="0"/>
      <w:marRight w:val="0"/>
      <w:marTop w:val="0"/>
      <w:marBottom w:val="0"/>
      <w:divBdr>
        <w:top w:val="none" w:sz="0" w:space="0" w:color="auto"/>
        <w:left w:val="none" w:sz="0" w:space="0" w:color="auto"/>
        <w:bottom w:val="none" w:sz="0" w:space="0" w:color="auto"/>
        <w:right w:val="none" w:sz="0" w:space="0" w:color="auto"/>
      </w:divBdr>
    </w:div>
    <w:div w:id="19915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48642-56F8-4EBE-8863-7E7DC77E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862</Words>
  <Characters>5436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7η ΥΠΕ Κρητης</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Μιχάλης Πλατάκης;ΓΡΑΦΕΙΟ ΠΡΟΜΗΘΕΙΩΝ</dc:creator>
  <cp:lastModifiedBy>prom_13</cp:lastModifiedBy>
  <cp:revision>4</cp:revision>
  <cp:lastPrinted>2019-10-17T10:15:00Z</cp:lastPrinted>
  <dcterms:created xsi:type="dcterms:W3CDTF">2020-07-02T08:53:00Z</dcterms:created>
  <dcterms:modified xsi:type="dcterms:W3CDTF">2020-07-03T07:44:00Z</dcterms:modified>
</cp:coreProperties>
</file>